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105F5F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Calibri" w:hAnsi="Calibri" w:cs="Calibri"/>
          <w:caps/>
          <w:color w:val="632423" w:themeColor="accent2" w:themeShade="80"/>
          <w:sz w:val="20"/>
          <w:lang w:val="en-GB"/>
        </w:rPr>
      </w:pPr>
    </w:p>
    <w:p w:rsidR="00105F5F" w:rsidRPr="00105F5F" w:rsidRDefault="00105F5F" w:rsidP="006D3963">
      <w:pPr>
        <w:spacing w:after="0"/>
        <w:ind w:right="-993"/>
        <w:jc w:val="center"/>
        <w:rPr>
          <w:rFonts w:ascii="Calibri" w:hAnsi="Calibri" w:cs="Calibri"/>
          <w:b/>
          <w:color w:val="632423" w:themeColor="accent2" w:themeShade="80"/>
          <w:sz w:val="36"/>
          <w:szCs w:val="36"/>
          <w:lang w:val="en-GB"/>
        </w:rPr>
      </w:pPr>
    </w:p>
    <w:p w:rsidR="006D3963" w:rsidRPr="00717F3F" w:rsidRDefault="00105F5F" w:rsidP="006D3963">
      <w:pPr>
        <w:spacing w:after="0"/>
        <w:ind w:right="-993"/>
        <w:jc w:val="center"/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</w:pPr>
      <w:r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>UNIVERSITÀ DEGLI STUDI DI PAVIA</w:t>
      </w:r>
    </w:p>
    <w:p w:rsidR="001166B5" w:rsidRPr="00717F3F" w:rsidRDefault="00105F5F" w:rsidP="006D3963">
      <w:pPr>
        <w:spacing w:after="0"/>
        <w:ind w:right="-993"/>
        <w:jc w:val="center"/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</w:pPr>
      <w:r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 xml:space="preserve">OVERSEAS </w:t>
      </w:r>
      <w:r w:rsidR="007A4430"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>T</w:t>
      </w:r>
      <w:r w:rsidR="005E466D"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>EACHING</w:t>
      </w:r>
      <w:r w:rsidR="00B23D9F" w:rsidRPr="00717F3F">
        <w:rPr>
          <w:rFonts w:ascii="Calibri" w:hAnsi="Calibri" w:cs="Calibri"/>
          <w:color w:val="632423" w:themeColor="accent2" w:themeShade="80"/>
          <w:sz w:val="28"/>
          <w:szCs w:val="28"/>
        </w:rPr>
        <w:t xml:space="preserve"> </w:t>
      </w:r>
      <w:r w:rsidR="00B23D9F"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>PROGRAMME</w:t>
      </w:r>
      <w:r w:rsidR="00C32310" w:rsidRPr="00717F3F">
        <w:rPr>
          <w:rFonts w:ascii="Calibri" w:hAnsi="Calibri" w:cs="Calibri"/>
          <w:b/>
          <w:color w:val="632423" w:themeColor="accent2" w:themeShade="80"/>
          <w:sz w:val="28"/>
          <w:szCs w:val="28"/>
          <w:lang w:val="en-GB"/>
        </w:rPr>
        <w:t xml:space="preserve"> </w:t>
      </w:r>
    </w:p>
    <w:p w:rsidR="00F71F07" w:rsidRPr="00105F5F" w:rsidRDefault="00F71F07" w:rsidP="00B223B0">
      <w:pPr>
        <w:spacing w:after="0"/>
        <w:ind w:right="-992"/>
        <w:jc w:val="left"/>
        <w:rPr>
          <w:rFonts w:ascii="Calibri" w:hAnsi="Calibri" w:cs="Calibri"/>
          <w:b/>
          <w:color w:val="632423" w:themeColor="accent2" w:themeShade="80"/>
          <w:sz w:val="36"/>
          <w:szCs w:val="36"/>
          <w:lang w:val="en-GB"/>
        </w:rPr>
      </w:pPr>
    </w:p>
    <w:p w:rsidR="00105F5F" w:rsidRPr="00105F5F" w:rsidRDefault="00105F5F" w:rsidP="00B223B0">
      <w:pPr>
        <w:spacing w:after="0"/>
        <w:ind w:right="-992"/>
        <w:jc w:val="left"/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</w:p>
    <w:p w:rsidR="00A55058" w:rsidRPr="00105F5F" w:rsidRDefault="00E37D34" w:rsidP="00E37D34">
      <w:pPr>
        <w:pStyle w:val="Testocommento"/>
        <w:tabs>
          <w:tab w:val="left" w:pos="2552"/>
          <w:tab w:val="left" w:pos="3686"/>
          <w:tab w:val="left" w:pos="5954"/>
        </w:tabs>
        <w:spacing w:after="0"/>
        <w:ind w:hanging="283"/>
        <w:rPr>
          <w:rFonts w:ascii="Calibri" w:hAnsi="Calibri" w:cs="Calibri"/>
          <w:b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lang w:val="en-GB"/>
        </w:rPr>
        <w:tab/>
      </w:r>
      <w:r w:rsidR="00252D45" w:rsidRPr="00105F5F">
        <w:rPr>
          <w:rFonts w:ascii="Calibri" w:hAnsi="Calibri" w:cs="Calibri"/>
          <w:b/>
          <w:color w:val="632423" w:themeColor="accent2" w:themeShade="80"/>
          <w:lang w:val="en-GB"/>
        </w:rPr>
        <w:t xml:space="preserve">Planned period of the teaching activity: </w:t>
      </w:r>
    </w:p>
    <w:p w:rsidR="00131E1E" w:rsidRPr="00105F5F" w:rsidRDefault="00131E1E" w:rsidP="00E37D34">
      <w:pPr>
        <w:pStyle w:val="Testocommento"/>
        <w:tabs>
          <w:tab w:val="left" w:pos="2552"/>
          <w:tab w:val="left" w:pos="3686"/>
          <w:tab w:val="left" w:pos="5954"/>
        </w:tabs>
        <w:spacing w:after="0"/>
        <w:ind w:hanging="283"/>
        <w:rPr>
          <w:rFonts w:ascii="Calibri" w:hAnsi="Calibri" w:cs="Calibri"/>
          <w:b/>
          <w:color w:val="632423" w:themeColor="accent2" w:themeShade="80"/>
          <w:lang w:val="en-GB"/>
        </w:rPr>
      </w:pPr>
    </w:p>
    <w:p w:rsidR="00252D45" w:rsidRPr="00105F5F" w:rsidRDefault="00252D45" w:rsidP="00E37D34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Calibri" w:hAnsi="Calibri" w:cs="Calibri"/>
          <w:b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lang w:val="en-GB"/>
        </w:rPr>
        <w:t xml:space="preserve">from </w:t>
      </w:r>
      <w:r w:rsidRPr="00105F5F">
        <w:rPr>
          <w:rFonts w:ascii="Calibri" w:hAnsi="Calibri" w:cs="Calibri"/>
          <w:b/>
          <w:i/>
          <w:color w:val="632423" w:themeColor="accent2" w:themeShade="80"/>
          <w:lang w:val="en-GB"/>
        </w:rPr>
        <w:t>[day/month/year]</w:t>
      </w:r>
      <w:r w:rsidR="00A55058" w:rsidRPr="00105F5F">
        <w:rPr>
          <w:rFonts w:ascii="Calibri" w:hAnsi="Calibri" w:cs="Calibri"/>
          <w:b/>
          <w:i/>
          <w:color w:val="632423" w:themeColor="accent2" w:themeShade="80"/>
          <w:lang w:val="en-GB"/>
        </w:rPr>
        <w:t>……..</w:t>
      </w:r>
      <w:r w:rsidRPr="00105F5F">
        <w:rPr>
          <w:rFonts w:ascii="Calibri" w:hAnsi="Calibri" w:cs="Calibri"/>
          <w:b/>
          <w:color w:val="632423" w:themeColor="accent2" w:themeShade="80"/>
          <w:lang w:val="en-GB"/>
        </w:rPr>
        <w:tab/>
        <w:t>t</w:t>
      </w:r>
      <w:r w:rsidR="00C32310" w:rsidRPr="00105F5F">
        <w:rPr>
          <w:rFonts w:ascii="Calibri" w:hAnsi="Calibri" w:cs="Calibri"/>
          <w:b/>
          <w:color w:val="632423" w:themeColor="accent2" w:themeShade="80"/>
          <w:lang w:val="en-GB"/>
        </w:rPr>
        <w:t>o</w:t>
      </w:r>
      <w:r w:rsidRPr="00105F5F">
        <w:rPr>
          <w:rFonts w:ascii="Calibri" w:hAnsi="Calibri" w:cs="Calibri"/>
          <w:b/>
          <w:color w:val="632423" w:themeColor="accent2" w:themeShade="80"/>
          <w:lang w:val="en-GB"/>
        </w:rPr>
        <w:t xml:space="preserve"> </w:t>
      </w:r>
      <w:r w:rsidRPr="00105F5F">
        <w:rPr>
          <w:rFonts w:ascii="Calibri" w:hAnsi="Calibri" w:cs="Calibri"/>
          <w:b/>
          <w:i/>
          <w:color w:val="632423" w:themeColor="accent2" w:themeShade="80"/>
          <w:lang w:val="en-GB"/>
        </w:rPr>
        <w:t>[day/month/year]</w:t>
      </w:r>
      <w:r w:rsidR="00A55058" w:rsidRPr="00105F5F">
        <w:rPr>
          <w:rFonts w:ascii="Calibri" w:hAnsi="Calibri" w:cs="Calibri"/>
          <w:b/>
          <w:i/>
          <w:color w:val="632423" w:themeColor="accent2" w:themeShade="80"/>
          <w:lang w:val="en-GB"/>
        </w:rPr>
        <w:t>……..</w:t>
      </w:r>
    </w:p>
    <w:p w:rsidR="00490F95" w:rsidRPr="00105F5F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Calibri" w:hAnsi="Calibri" w:cs="Calibri"/>
          <w:color w:val="632423" w:themeColor="accent2" w:themeShade="80"/>
          <w:lang w:val="en-GB"/>
        </w:rPr>
      </w:pPr>
    </w:p>
    <w:p w:rsidR="00252D45" w:rsidRPr="00105F5F" w:rsidRDefault="00252D45" w:rsidP="00E37D34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Calibri" w:hAnsi="Calibri" w:cs="Calibri"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lang w:val="en-GB"/>
        </w:rPr>
        <w:t xml:space="preserve">Duration (days) – excluding travel days: </w:t>
      </w:r>
      <w:r w:rsidR="00E37D34" w:rsidRPr="00105F5F">
        <w:rPr>
          <w:rFonts w:ascii="Calibri" w:hAnsi="Calibri" w:cs="Calibri"/>
          <w:color w:val="632423" w:themeColor="accent2" w:themeShade="80"/>
          <w:lang w:val="en-GB"/>
        </w:rPr>
        <w:t>5</w:t>
      </w:r>
    </w:p>
    <w:p w:rsidR="00F71F07" w:rsidRPr="00105F5F" w:rsidRDefault="00F71F07" w:rsidP="00F302F2">
      <w:pPr>
        <w:ind w:right="-992"/>
        <w:jc w:val="left"/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</w:p>
    <w:p w:rsidR="00BD0C31" w:rsidRPr="00105F5F" w:rsidRDefault="00C32310" w:rsidP="00E37D34">
      <w:pPr>
        <w:ind w:right="-992"/>
        <w:jc w:val="left"/>
        <w:rPr>
          <w:rFonts w:ascii="Calibri" w:hAnsi="Calibri" w:cs="Calibri"/>
          <w:b/>
          <w:color w:val="632423" w:themeColor="accent2" w:themeShade="80"/>
          <w:szCs w:val="24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 xml:space="preserve"> </w:t>
      </w:r>
      <w:r w:rsidR="00BD0C31"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 xml:space="preserve">The </w:t>
      </w:r>
      <w:r w:rsidR="00153B61"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>t</w:t>
      </w:r>
      <w:r w:rsidR="005E466D"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>each</w:t>
      </w:r>
      <w:r w:rsidR="00153B61"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>ing staff member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36"/>
        <w:gridCol w:w="2074"/>
        <w:gridCol w:w="2146"/>
        <w:gridCol w:w="2144"/>
      </w:tblGrid>
      <w:tr w:rsidR="00105F5F" w:rsidRPr="00105F5F" w:rsidTr="00E37D34">
        <w:trPr>
          <w:trHeight w:val="334"/>
        </w:trPr>
        <w:tc>
          <w:tcPr>
            <w:tcW w:w="2203" w:type="dxa"/>
            <w:shd w:val="clear" w:color="auto" w:fill="FFFFFF"/>
          </w:tcPr>
          <w:p w:rsidR="001903D7" w:rsidRPr="00105F5F" w:rsidRDefault="001903D7" w:rsidP="00E37D34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Last </w:t>
            </w:r>
            <w:r w:rsidR="00EC15C9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ame</w:t>
            </w:r>
          </w:p>
        </w:tc>
        <w:tc>
          <w:tcPr>
            <w:tcW w:w="2176" w:type="dxa"/>
            <w:shd w:val="clear" w:color="auto" w:fill="FFFFFF"/>
          </w:tcPr>
          <w:p w:rsidR="001903D7" w:rsidRPr="00105F5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:rsidR="001903D7" w:rsidRPr="00105F5F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First </w:t>
            </w:r>
            <w:r w:rsidR="00EC15C9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ame</w:t>
            </w:r>
          </w:p>
        </w:tc>
        <w:tc>
          <w:tcPr>
            <w:tcW w:w="2201" w:type="dxa"/>
            <w:shd w:val="clear" w:color="auto" w:fill="FFFFFF"/>
          </w:tcPr>
          <w:p w:rsidR="001903D7" w:rsidRPr="00105F5F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</w:tr>
      <w:tr w:rsidR="00105F5F" w:rsidRPr="00105F5F" w:rsidTr="00E37D34">
        <w:trPr>
          <w:trHeight w:val="412"/>
        </w:trPr>
        <w:tc>
          <w:tcPr>
            <w:tcW w:w="2203" w:type="dxa"/>
            <w:shd w:val="clear" w:color="auto" w:fill="FFFFFF"/>
          </w:tcPr>
          <w:p w:rsidR="00DF7065" w:rsidRPr="00105F5F" w:rsidRDefault="00DF7065" w:rsidP="00E37D34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is-IS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Seniority</w:t>
            </w:r>
          </w:p>
        </w:tc>
        <w:tc>
          <w:tcPr>
            <w:tcW w:w="2176" w:type="dxa"/>
            <w:shd w:val="clear" w:color="auto" w:fill="FFFFFF"/>
          </w:tcPr>
          <w:p w:rsidR="001903D7" w:rsidRPr="00105F5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:rsidR="001903D7" w:rsidRPr="00105F5F" w:rsidRDefault="00E67F2F" w:rsidP="00E37D34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Nationality</w:t>
            </w:r>
          </w:p>
        </w:tc>
        <w:tc>
          <w:tcPr>
            <w:tcW w:w="2201" w:type="dxa"/>
            <w:shd w:val="clear" w:color="auto" w:fill="FFFFFF"/>
          </w:tcPr>
          <w:p w:rsidR="001903D7" w:rsidRPr="00105F5F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</w:tr>
      <w:tr w:rsidR="00105F5F" w:rsidRPr="00105F5F" w:rsidTr="00E37D34">
        <w:tc>
          <w:tcPr>
            <w:tcW w:w="2203" w:type="dxa"/>
            <w:shd w:val="clear" w:color="auto" w:fill="FFFFFF"/>
          </w:tcPr>
          <w:p w:rsidR="001903D7" w:rsidRPr="00105F5F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Sex</w:t>
            </w:r>
            <w:r w:rsidR="00AA0AF4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 [</w:t>
            </w:r>
            <w:r w:rsidR="00AA0AF4" w:rsidRPr="00105F5F">
              <w:rPr>
                <w:rFonts w:ascii="Calibri" w:hAnsi="Calibri" w:cs="Calibri"/>
                <w:i/>
                <w:color w:val="632423" w:themeColor="accent2" w:themeShade="80"/>
                <w:sz w:val="20"/>
                <w:lang w:val="en-GB"/>
              </w:rPr>
              <w:t>M/F</w:t>
            </w:r>
            <w:r w:rsidR="00AA0AF4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]</w:t>
            </w:r>
          </w:p>
        </w:tc>
        <w:tc>
          <w:tcPr>
            <w:tcW w:w="2176" w:type="dxa"/>
            <w:shd w:val="clear" w:color="auto" w:fill="FFFFFF"/>
          </w:tcPr>
          <w:p w:rsidR="001903D7" w:rsidRPr="00105F5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:rsidR="001903D7" w:rsidRPr="00105F5F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Academic year</w:t>
            </w:r>
          </w:p>
        </w:tc>
        <w:tc>
          <w:tcPr>
            <w:tcW w:w="2201" w:type="dxa"/>
            <w:shd w:val="clear" w:color="auto" w:fill="FFFFFF"/>
          </w:tcPr>
          <w:p w:rsidR="001903D7" w:rsidRPr="00105F5F" w:rsidRDefault="00E37D3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2019</w:t>
            </w:r>
            <w:r w:rsidR="00AA0AF4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/20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20</w:t>
            </w:r>
          </w:p>
        </w:tc>
      </w:tr>
      <w:tr w:rsidR="00105F5F" w:rsidRPr="00105F5F" w:rsidTr="00E37D34">
        <w:tc>
          <w:tcPr>
            <w:tcW w:w="2203" w:type="dxa"/>
            <w:shd w:val="clear" w:color="auto" w:fill="FFFFFF"/>
          </w:tcPr>
          <w:p w:rsidR="0081766A" w:rsidRPr="00105F5F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:rsidR="0081766A" w:rsidRPr="00105F5F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</w:tr>
    </w:tbl>
    <w:p w:rsidR="00C32310" w:rsidRPr="00105F5F" w:rsidRDefault="00C32310" w:rsidP="00107B17">
      <w:pPr>
        <w:shd w:val="clear" w:color="auto" w:fill="FFFFFF"/>
        <w:ind w:right="-992"/>
        <w:jc w:val="left"/>
        <w:rPr>
          <w:rFonts w:ascii="Calibri" w:hAnsi="Calibri" w:cs="Calibri"/>
          <w:b/>
          <w:color w:val="632423" w:themeColor="accent2" w:themeShade="80"/>
          <w:sz w:val="16"/>
          <w:szCs w:val="16"/>
          <w:lang w:val="en-GB"/>
        </w:rPr>
      </w:pPr>
    </w:p>
    <w:p w:rsidR="007967A9" w:rsidRPr="00105F5F" w:rsidRDefault="007967A9" w:rsidP="00107B17">
      <w:pPr>
        <w:shd w:val="clear" w:color="auto" w:fill="FFFFFF"/>
        <w:ind w:right="-992"/>
        <w:jc w:val="left"/>
        <w:rPr>
          <w:rFonts w:ascii="Calibri" w:hAnsi="Calibri" w:cs="Calibri"/>
          <w:b/>
          <w:color w:val="632423" w:themeColor="accent2" w:themeShade="80"/>
          <w:szCs w:val="24"/>
          <w:lang w:val="is-IS"/>
        </w:rPr>
      </w:pPr>
      <w:r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5"/>
        <w:gridCol w:w="1816"/>
        <w:gridCol w:w="2094"/>
        <w:gridCol w:w="2824"/>
      </w:tblGrid>
      <w:tr w:rsidR="00B952D2" w:rsidRPr="00105F5F" w:rsidTr="0097630D">
        <w:trPr>
          <w:trHeight w:val="371"/>
        </w:trPr>
        <w:tc>
          <w:tcPr>
            <w:tcW w:w="2232" w:type="dxa"/>
            <w:shd w:val="clear" w:color="auto" w:fill="FFFFFF"/>
          </w:tcPr>
          <w:p w:rsidR="00E16854" w:rsidRPr="00105F5F" w:rsidRDefault="00E16854" w:rsidP="0097630D">
            <w:pPr>
              <w:shd w:val="clear" w:color="auto" w:fill="FFFFFF"/>
              <w:spacing w:after="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16854" w:rsidRPr="00105F5F" w:rsidRDefault="00E37D34" w:rsidP="00B952D2">
            <w:pPr>
              <w:shd w:val="clear" w:color="auto" w:fill="FFFFFF"/>
              <w:ind w:right="68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UNIVERSITY OF PAVIA</w:t>
            </w:r>
          </w:p>
        </w:tc>
        <w:tc>
          <w:tcPr>
            <w:tcW w:w="2409" w:type="dxa"/>
            <w:shd w:val="clear" w:color="auto" w:fill="FFFFFF"/>
          </w:tcPr>
          <w:p w:rsidR="00E16854" w:rsidRPr="00105F5F" w:rsidRDefault="00E16854" w:rsidP="0097630D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Faculty/Department</w:t>
            </w:r>
          </w:p>
        </w:tc>
        <w:tc>
          <w:tcPr>
            <w:tcW w:w="2016" w:type="dxa"/>
            <w:shd w:val="clear" w:color="auto" w:fill="FFFFFF"/>
          </w:tcPr>
          <w:p w:rsidR="00E16854" w:rsidRPr="00105F5F" w:rsidRDefault="00E16854" w:rsidP="0097630D">
            <w:pPr>
              <w:shd w:val="clear" w:color="auto" w:fill="FFFFFF"/>
              <w:ind w:right="-993"/>
              <w:jc w:val="center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</w:tr>
      <w:tr w:rsidR="00B952D2" w:rsidRPr="00105F5F" w:rsidTr="0097630D">
        <w:trPr>
          <w:trHeight w:val="559"/>
        </w:trPr>
        <w:tc>
          <w:tcPr>
            <w:tcW w:w="2232" w:type="dxa"/>
            <w:shd w:val="clear" w:color="auto" w:fill="FFFFFF"/>
          </w:tcPr>
          <w:p w:rsidR="00E16854" w:rsidRPr="00105F5F" w:rsidRDefault="00E16854" w:rsidP="0097630D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16854" w:rsidRPr="00105F5F" w:rsidRDefault="00E37D34" w:rsidP="00E37D34">
            <w:pPr>
              <w:shd w:val="clear" w:color="auto" w:fill="FFFFFF"/>
              <w:ind w:right="67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CORSO STRADA NUOVA, 65 27100 PAVIA</w:t>
            </w:r>
          </w:p>
        </w:tc>
        <w:tc>
          <w:tcPr>
            <w:tcW w:w="2409" w:type="dxa"/>
            <w:shd w:val="clear" w:color="auto" w:fill="FFFFFF"/>
          </w:tcPr>
          <w:p w:rsidR="00E16854" w:rsidRPr="00105F5F" w:rsidRDefault="00E16854" w:rsidP="0097630D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FFFFFF"/>
          </w:tcPr>
          <w:p w:rsidR="00E16854" w:rsidRPr="00105F5F" w:rsidRDefault="00E37D34" w:rsidP="00E37D34">
            <w:pPr>
              <w:shd w:val="clear" w:color="auto" w:fill="FFFFFF"/>
              <w:ind w:right="-993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ITALIA</w:t>
            </w:r>
          </w:p>
        </w:tc>
      </w:tr>
      <w:tr w:rsidR="00B952D2" w:rsidRPr="00105F5F" w:rsidTr="0097630D">
        <w:tc>
          <w:tcPr>
            <w:tcW w:w="2232" w:type="dxa"/>
            <w:shd w:val="clear" w:color="auto" w:fill="FFFFFF"/>
          </w:tcPr>
          <w:p w:rsidR="00E16854" w:rsidRPr="00105F5F" w:rsidRDefault="00B952D2" w:rsidP="00B952D2">
            <w:pPr>
              <w:shd w:val="clear" w:color="auto" w:fill="FFFFFF"/>
              <w:spacing w:after="120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Administrative c</w:t>
            </w:r>
            <w:r w:rsidR="00E16854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ontact person</w:t>
            </w:r>
            <w:r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 </w:t>
            </w:r>
            <w:r w:rsidR="00E16854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E16854" w:rsidRPr="00105F5F" w:rsidRDefault="00B952D2" w:rsidP="0097630D">
            <w:pPr>
              <w:shd w:val="clear" w:color="auto" w:fill="FFFFFF"/>
              <w:spacing w:after="120"/>
              <w:ind w:right="212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International Relations Office</w:t>
            </w:r>
          </w:p>
        </w:tc>
        <w:tc>
          <w:tcPr>
            <w:tcW w:w="2409" w:type="dxa"/>
            <w:shd w:val="clear" w:color="auto" w:fill="FFFFFF"/>
          </w:tcPr>
          <w:p w:rsidR="00E16854" w:rsidRPr="00105F5F" w:rsidRDefault="00E16854" w:rsidP="00B952D2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t>Contact person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016" w:type="dxa"/>
            <w:shd w:val="clear" w:color="auto" w:fill="FFFFFF"/>
          </w:tcPr>
          <w:p w:rsidR="00E16854" w:rsidRPr="00105F5F" w:rsidRDefault="00B952D2" w:rsidP="0097630D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t>Erasmus.staff.mobility@unipv.it</w:t>
            </w:r>
          </w:p>
        </w:tc>
      </w:tr>
      <w:tr w:rsidR="00B952D2" w:rsidRPr="00105F5F" w:rsidTr="0097630D">
        <w:tc>
          <w:tcPr>
            <w:tcW w:w="2232" w:type="dxa"/>
            <w:shd w:val="clear" w:color="auto" w:fill="FFFFFF"/>
          </w:tcPr>
          <w:p w:rsidR="00B952D2" w:rsidRDefault="00B952D2" w:rsidP="00B952D2">
            <w:pPr>
              <w:shd w:val="clear" w:color="auto" w:fill="FFFFFF"/>
              <w:spacing w:after="120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Academic contact person – Head of the sending department</w:t>
            </w:r>
          </w:p>
        </w:tc>
        <w:tc>
          <w:tcPr>
            <w:tcW w:w="2271" w:type="dxa"/>
            <w:shd w:val="clear" w:color="auto" w:fill="FFFFFF"/>
          </w:tcPr>
          <w:p w:rsidR="00B952D2" w:rsidRDefault="00B952D2" w:rsidP="0097630D">
            <w:pPr>
              <w:shd w:val="clear" w:color="auto" w:fill="FFFFFF"/>
              <w:spacing w:after="120"/>
              <w:ind w:right="212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FFFFFF"/>
          </w:tcPr>
          <w:p w:rsidR="00B952D2" w:rsidRPr="00105F5F" w:rsidRDefault="00B952D2" w:rsidP="00B952D2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</w:pPr>
            <w:r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t>Academic contact email</w:t>
            </w:r>
            <w:bookmarkStart w:id="0" w:name="_GoBack"/>
            <w:bookmarkEnd w:id="0"/>
          </w:p>
        </w:tc>
        <w:tc>
          <w:tcPr>
            <w:tcW w:w="2016" w:type="dxa"/>
            <w:shd w:val="clear" w:color="auto" w:fill="FFFFFF"/>
          </w:tcPr>
          <w:p w:rsidR="00B952D2" w:rsidRDefault="00B952D2" w:rsidP="0097630D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</w:pPr>
          </w:p>
        </w:tc>
      </w:tr>
    </w:tbl>
    <w:p w:rsidR="007967A9" w:rsidRPr="00105F5F" w:rsidRDefault="007967A9" w:rsidP="00107B17">
      <w:pPr>
        <w:shd w:val="clear" w:color="auto" w:fill="FFFFFF"/>
        <w:spacing w:after="120"/>
        <w:ind w:right="-992"/>
        <w:jc w:val="left"/>
        <w:rPr>
          <w:rFonts w:ascii="Calibri" w:hAnsi="Calibri" w:cs="Calibri"/>
          <w:b/>
          <w:color w:val="632423" w:themeColor="accent2" w:themeShade="80"/>
          <w:sz w:val="16"/>
          <w:szCs w:val="16"/>
          <w:lang w:val="en-GB"/>
        </w:rPr>
      </w:pPr>
    </w:p>
    <w:p w:rsidR="007967A9" w:rsidRPr="00105F5F" w:rsidRDefault="007967A9" w:rsidP="00107B17">
      <w:pPr>
        <w:shd w:val="clear" w:color="auto" w:fill="FFFFFF"/>
        <w:ind w:right="-992"/>
        <w:jc w:val="left"/>
        <w:rPr>
          <w:rFonts w:ascii="Calibri" w:hAnsi="Calibri" w:cs="Calibri"/>
          <w:b/>
          <w:color w:val="632423" w:themeColor="accent2" w:themeShade="80"/>
          <w:szCs w:val="24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9"/>
        <w:gridCol w:w="2114"/>
        <w:gridCol w:w="2367"/>
        <w:gridCol w:w="1879"/>
      </w:tblGrid>
      <w:tr w:rsidR="00105F5F" w:rsidRPr="00105F5F" w:rsidTr="001A7695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05F5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105F5F" w:rsidRDefault="00A75662" w:rsidP="00107B17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FFFFFF"/>
          </w:tcPr>
          <w:p w:rsidR="00A75662" w:rsidRPr="00105F5F" w:rsidRDefault="0081766A" w:rsidP="0081766A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Faculty/</w:t>
            </w:r>
            <w:r w:rsidR="00A75662"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FFFFFF"/>
          </w:tcPr>
          <w:p w:rsidR="00A75662" w:rsidRPr="00105F5F" w:rsidRDefault="00A75662" w:rsidP="00107B17">
            <w:pPr>
              <w:shd w:val="clear" w:color="auto" w:fill="FFFFFF"/>
              <w:ind w:right="-993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</w:tr>
      <w:tr w:rsidR="00105F5F" w:rsidRPr="00105F5F" w:rsidTr="001A7695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105F5F" w:rsidRDefault="007967A9" w:rsidP="00107B17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105F5F" w:rsidRDefault="007967A9" w:rsidP="00107B17">
            <w:pPr>
              <w:shd w:val="clear" w:color="auto" w:fill="FFFFFF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FFFFFF"/>
          </w:tcPr>
          <w:p w:rsidR="007967A9" w:rsidRPr="00105F5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FFFFFF"/>
          </w:tcPr>
          <w:p w:rsidR="007967A9" w:rsidRPr="00105F5F" w:rsidRDefault="007967A9" w:rsidP="00107B17">
            <w:pPr>
              <w:shd w:val="clear" w:color="auto" w:fill="FFFFFF"/>
              <w:ind w:right="-993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</w:tc>
      </w:tr>
      <w:tr w:rsidR="00105F5F" w:rsidRPr="00105F5F" w:rsidTr="001A7695">
        <w:tc>
          <w:tcPr>
            <w:tcW w:w="2232" w:type="dxa"/>
            <w:shd w:val="clear" w:color="auto" w:fill="FFFFFF"/>
          </w:tcPr>
          <w:p w:rsidR="007967A9" w:rsidRPr="00105F5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lastRenderedPageBreak/>
              <w:t>Contact person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105F5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FFFFFF"/>
          </w:tcPr>
          <w:p w:rsidR="007967A9" w:rsidRPr="00105F5F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fr-BE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t>Contact person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FFFFFF"/>
          </w:tcPr>
          <w:p w:rsidR="007967A9" w:rsidRPr="00105F5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Calibri" w:hAnsi="Calibri" w:cs="Calibri"/>
                <w:b/>
                <w:color w:val="632423" w:themeColor="accent2" w:themeShade="80"/>
                <w:sz w:val="20"/>
                <w:lang w:val="fr-BE"/>
              </w:rPr>
            </w:pPr>
          </w:p>
        </w:tc>
      </w:tr>
    </w:tbl>
    <w:p w:rsidR="00D2071E" w:rsidRPr="00105F5F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Calibri" w:hAnsi="Calibri" w:cs="Calibri"/>
          <w:color w:val="632423" w:themeColor="accent2" w:themeShade="80"/>
          <w:sz w:val="20"/>
          <w:lang w:val="fr-BE"/>
        </w:rPr>
      </w:pPr>
    </w:p>
    <w:p w:rsidR="005D5129" w:rsidRPr="00105F5F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sz w:val="20"/>
          <w:lang w:val="en-GB"/>
        </w:rPr>
        <w:t>I.</w:t>
      </w:r>
      <w:r w:rsidRPr="00105F5F">
        <w:rPr>
          <w:rFonts w:ascii="Calibri" w:hAnsi="Calibri" w:cs="Calibri"/>
          <w:b/>
          <w:color w:val="632423" w:themeColor="accent2" w:themeShade="80"/>
          <w:sz w:val="20"/>
          <w:lang w:val="en-GB"/>
        </w:rPr>
        <w:tab/>
      </w:r>
      <w:r w:rsidR="005D5129" w:rsidRPr="00105F5F">
        <w:rPr>
          <w:rFonts w:ascii="Calibri" w:hAnsi="Calibri" w:cs="Calibri"/>
          <w:b/>
          <w:color w:val="632423" w:themeColor="accent2" w:themeShade="80"/>
          <w:sz w:val="20"/>
          <w:lang w:val="en-GB"/>
        </w:rPr>
        <w:t>PROPOSED MOBILITY PROGRAMME</w:t>
      </w:r>
    </w:p>
    <w:p w:rsidR="00377526" w:rsidRPr="00105F5F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Calibri" w:hAnsi="Calibri" w:cs="Calibri"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lang w:val="en-GB"/>
        </w:rPr>
        <w:t>Main s</w:t>
      </w:r>
      <w:r w:rsidR="005E466D" w:rsidRPr="00105F5F">
        <w:rPr>
          <w:rFonts w:ascii="Calibri" w:hAnsi="Calibri" w:cs="Calibri"/>
          <w:color w:val="632423" w:themeColor="accent2" w:themeShade="80"/>
          <w:lang w:val="en-GB"/>
        </w:rPr>
        <w:t xml:space="preserve">ubject </w:t>
      </w:r>
      <w:r w:rsidR="00E4376B" w:rsidRPr="00105F5F">
        <w:rPr>
          <w:rFonts w:ascii="Calibri" w:hAnsi="Calibri" w:cs="Calibri"/>
          <w:color w:val="632423" w:themeColor="accent2" w:themeShade="80"/>
          <w:lang w:val="en-GB"/>
        </w:rPr>
        <w:t>field</w:t>
      </w:r>
      <w:r w:rsidR="00377526" w:rsidRPr="00105F5F">
        <w:rPr>
          <w:rFonts w:ascii="Calibri" w:hAnsi="Calibri" w:cs="Calibri"/>
          <w:color w:val="632423" w:themeColor="accent2" w:themeShade="80"/>
          <w:lang w:val="en-GB"/>
        </w:rPr>
        <w:t>: ………………….</w:t>
      </w:r>
    </w:p>
    <w:p w:rsidR="00377526" w:rsidRPr="00105F5F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Calibri" w:hAnsi="Calibri" w:cs="Calibri"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lang w:val="en-GB"/>
        </w:rPr>
        <w:t>Level</w:t>
      </w:r>
      <w:r w:rsidR="00466BFF" w:rsidRPr="00105F5F">
        <w:rPr>
          <w:rFonts w:ascii="Calibri" w:hAnsi="Calibri" w:cs="Calibri"/>
          <w:color w:val="632423" w:themeColor="accent2" w:themeShade="80"/>
          <w:lang w:val="en-GB"/>
        </w:rPr>
        <w:t xml:space="preserve"> (select </w:t>
      </w:r>
      <w:r w:rsidR="005F0E76" w:rsidRPr="00105F5F">
        <w:rPr>
          <w:rFonts w:ascii="Calibri" w:hAnsi="Calibri" w:cs="Calibri"/>
          <w:color w:val="632423" w:themeColor="accent2" w:themeShade="80"/>
          <w:lang w:val="en-GB"/>
        </w:rPr>
        <w:t xml:space="preserve">the main </w:t>
      </w:r>
      <w:r w:rsidR="00466BFF" w:rsidRPr="00105F5F">
        <w:rPr>
          <w:rFonts w:ascii="Calibri" w:hAnsi="Calibri" w:cs="Calibri"/>
          <w:color w:val="632423" w:themeColor="accent2" w:themeShade="80"/>
          <w:lang w:val="en-GB"/>
        </w:rPr>
        <w:t>one)</w:t>
      </w:r>
      <w:r w:rsidRPr="00105F5F">
        <w:rPr>
          <w:rFonts w:ascii="Calibri" w:hAnsi="Calibri" w:cs="Calibri"/>
          <w:color w:val="632423" w:themeColor="accent2" w:themeShade="80"/>
          <w:lang w:val="en-GB"/>
        </w:rPr>
        <w:t xml:space="preserve">: Short cycle </w:t>
      </w:r>
      <w:sdt>
        <w:sdtPr>
          <w:rPr>
            <w:rFonts w:ascii="Calibri" w:hAnsi="Calibri" w:cs="Calibri"/>
            <w:color w:val="632423" w:themeColor="accent2" w:themeShade="80"/>
            <w:lang w:val="en-GB"/>
          </w:rPr>
          <w:id w:val="1865860397"/>
        </w:sdtPr>
        <w:sdtEndPr/>
        <w:sdtContent>
          <w:r w:rsidR="00A941C9" w:rsidRPr="00105F5F">
            <w:rPr>
              <w:rFonts w:ascii="Segoe UI Symbol" w:eastAsia="MS Gothic" w:hAnsi="Segoe UI Symbol" w:cs="Segoe UI Symbol"/>
              <w:color w:val="632423" w:themeColor="accent2" w:themeShade="80"/>
              <w:lang w:val="en-GB"/>
            </w:rPr>
            <w:t>☐</w:t>
          </w:r>
        </w:sdtContent>
      </w:sdt>
      <w:r w:rsidRPr="00105F5F">
        <w:rPr>
          <w:rFonts w:ascii="Calibri" w:hAnsi="Calibri" w:cs="Calibri"/>
          <w:color w:val="632423" w:themeColor="accent2" w:themeShade="80"/>
          <w:lang w:val="en-GB"/>
        </w:rPr>
        <w:t>; Bachelor or equiv</w:t>
      </w:r>
      <w:r w:rsidR="00B23D9F" w:rsidRPr="00105F5F">
        <w:rPr>
          <w:rFonts w:ascii="Calibri" w:hAnsi="Calibri" w:cs="Calibri"/>
          <w:color w:val="632423" w:themeColor="accent2" w:themeShade="80"/>
          <w:lang w:val="en-GB"/>
        </w:rPr>
        <w:t xml:space="preserve">alent first cycle </w:t>
      </w:r>
      <w:sdt>
        <w:sdtPr>
          <w:rPr>
            <w:rFonts w:ascii="Calibri" w:hAnsi="Calibri" w:cs="Calibri"/>
            <w:color w:val="632423" w:themeColor="accent2" w:themeShade="80"/>
            <w:lang w:val="en-GB"/>
          </w:rPr>
          <w:id w:val="-376010837"/>
        </w:sdtPr>
        <w:sdtEndPr/>
        <w:sdtContent>
          <w:r w:rsidR="004C13A6" w:rsidRPr="00105F5F">
            <w:rPr>
              <w:rFonts w:ascii="Segoe UI Symbol" w:eastAsia="MS Gothic" w:hAnsi="Segoe UI Symbol" w:cs="Segoe UI Symbol"/>
              <w:color w:val="632423" w:themeColor="accent2" w:themeShade="80"/>
              <w:lang w:val="en-GB"/>
            </w:rPr>
            <w:t>☐</w:t>
          </w:r>
        </w:sdtContent>
      </w:sdt>
      <w:r w:rsidRPr="00105F5F">
        <w:rPr>
          <w:rFonts w:ascii="Calibri" w:hAnsi="Calibri" w:cs="Calibri"/>
          <w:color w:val="632423" w:themeColor="accent2" w:themeShade="80"/>
          <w:lang w:val="en-GB"/>
        </w:rPr>
        <w:t>; Master or equiva</w:t>
      </w:r>
      <w:r w:rsidR="00B23D9F" w:rsidRPr="00105F5F">
        <w:rPr>
          <w:rFonts w:ascii="Calibri" w:hAnsi="Calibri" w:cs="Calibri"/>
          <w:color w:val="632423" w:themeColor="accent2" w:themeShade="80"/>
          <w:lang w:val="en-GB"/>
        </w:rPr>
        <w:t>lent second cycle</w:t>
      </w:r>
      <w:r w:rsidRPr="00105F5F">
        <w:rPr>
          <w:rFonts w:ascii="Calibri" w:hAnsi="Calibri" w:cs="Calibri"/>
          <w:color w:val="632423" w:themeColor="accent2" w:themeShade="80"/>
          <w:lang w:val="en-GB"/>
        </w:rPr>
        <w:t xml:space="preserve"> </w:t>
      </w:r>
      <w:sdt>
        <w:sdtPr>
          <w:rPr>
            <w:rFonts w:ascii="Calibri" w:hAnsi="Calibri" w:cs="Calibri"/>
            <w:color w:val="632423" w:themeColor="accent2" w:themeShade="80"/>
            <w:lang w:val="en-GB"/>
          </w:rPr>
          <w:id w:val="1937254667"/>
        </w:sdtPr>
        <w:sdtEndPr/>
        <w:sdtContent>
          <w:r w:rsidR="004C13A6" w:rsidRPr="00105F5F">
            <w:rPr>
              <w:rFonts w:ascii="Segoe UI Symbol" w:eastAsia="MS Gothic" w:hAnsi="Segoe UI Symbol" w:cs="Segoe UI Symbol"/>
              <w:color w:val="632423" w:themeColor="accent2" w:themeShade="80"/>
              <w:lang w:val="en-GB"/>
            </w:rPr>
            <w:t>☐</w:t>
          </w:r>
        </w:sdtContent>
      </w:sdt>
      <w:r w:rsidRPr="00105F5F">
        <w:rPr>
          <w:rFonts w:ascii="Calibri" w:hAnsi="Calibri" w:cs="Calibri"/>
          <w:color w:val="632423" w:themeColor="accent2" w:themeShade="80"/>
          <w:lang w:val="en-GB"/>
        </w:rPr>
        <w:t>; Doctoral or equi</w:t>
      </w:r>
      <w:r w:rsidR="00B23D9F" w:rsidRPr="00105F5F">
        <w:rPr>
          <w:rFonts w:ascii="Calibri" w:hAnsi="Calibri" w:cs="Calibri"/>
          <w:color w:val="632423" w:themeColor="accent2" w:themeShade="80"/>
          <w:lang w:val="en-GB"/>
        </w:rPr>
        <w:t>valent third cycle</w:t>
      </w:r>
      <w:r w:rsidRPr="00105F5F">
        <w:rPr>
          <w:rFonts w:ascii="Calibri" w:hAnsi="Calibri" w:cs="Calibri"/>
          <w:color w:val="632423" w:themeColor="accent2" w:themeShade="80"/>
          <w:lang w:val="en-GB"/>
        </w:rPr>
        <w:t xml:space="preserve"> </w:t>
      </w:r>
      <w:sdt>
        <w:sdtPr>
          <w:rPr>
            <w:rFonts w:ascii="Calibri" w:hAnsi="Calibri" w:cs="Calibri"/>
            <w:color w:val="632423" w:themeColor="accent2" w:themeShade="80"/>
            <w:lang w:val="en-GB"/>
          </w:rPr>
          <w:id w:val="-1083216461"/>
        </w:sdtPr>
        <w:sdtEndPr/>
        <w:sdtContent>
          <w:r w:rsidR="004C13A6" w:rsidRPr="00105F5F">
            <w:rPr>
              <w:rFonts w:ascii="Segoe UI Symbol" w:eastAsia="MS Gothic" w:hAnsi="Segoe UI Symbol" w:cs="Segoe UI Symbol"/>
              <w:color w:val="632423" w:themeColor="accent2" w:themeShade="80"/>
              <w:lang w:val="en-GB"/>
            </w:rPr>
            <w:t>☐</w:t>
          </w:r>
        </w:sdtContent>
      </w:sdt>
    </w:p>
    <w:p w:rsidR="00377526" w:rsidRPr="00105F5F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Calibri" w:hAnsi="Calibri" w:cs="Calibri"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lang w:val="en-GB"/>
        </w:rPr>
        <w:t>Number of teaching hours: …………………</w:t>
      </w:r>
    </w:p>
    <w:p w:rsidR="00466BFF" w:rsidRPr="00105F5F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Calibri" w:hAnsi="Calibri" w:cs="Calibri"/>
          <w:color w:val="632423" w:themeColor="accent2" w:themeShade="80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05F5F" w:rsidRPr="00105F5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105F5F" w:rsidRDefault="00377526" w:rsidP="00E152D3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Overall objectives of the mobility:</w:t>
            </w:r>
          </w:p>
          <w:p w:rsidR="00153B61" w:rsidRPr="00105F5F" w:rsidRDefault="00153B61" w:rsidP="00E152D3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377526" w:rsidRPr="00105F5F" w:rsidRDefault="00377526" w:rsidP="00F71F07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</w:tr>
    </w:tbl>
    <w:p w:rsidR="00377526" w:rsidRPr="00105F5F" w:rsidRDefault="00377526" w:rsidP="00A128FE">
      <w:pPr>
        <w:keepNext/>
        <w:keepLines/>
        <w:tabs>
          <w:tab w:val="left" w:pos="426"/>
        </w:tabs>
        <w:spacing w:after="0"/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05F5F" w:rsidRPr="00105F5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105F5F" w:rsidRDefault="00377526" w:rsidP="00FF62A2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Added value of the mobility (</w:t>
            </w:r>
            <w:r w:rsidR="00F62299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in the context of the modernisation and internationalisation strategies of </w:t>
            </w: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the institutions involved):</w:t>
            </w:r>
          </w:p>
          <w:p w:rsidR="00153B61" w:rsidRPr="00105F5F" w:rsidRDefault="00153B61" w:rsidP="00FF62A2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  <w:p w:rsidR="00377526" w:rsidRPr="00105F5F" w:rsidRDefault="00377526" w:rsidP="00B223B0">
            <w:pPr>
              <w:spacing w:after="120"/>
              <w:ind w:left="-6" w:firstLine="6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</w:tr>
    </w:tbl>
    <w:p w:rsidR="00377526" w:rsidRPr="00105F5F" w:rsidRDefault="00377526" w:rsidP="00C46FA7">
      <w:pPr>
        <w:keepNext/>
        <w:keepLines/>
        <w:tabs>
          <w:tab w:val="left" w:pos="426"/>
        </w:tabs>
        <w:spacing w:after="0"/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05F5F" w:rsidRPr="00105F5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105F5F" w:rsidRDefault="00377526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Content of the teaching programme:</w:t>
            </w: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377526" w:rsidRPr="00105F5F" w:rsidRDefault="00377526" w:rsidP="00F71F07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</w:tr>
    </w:tbl>
    <w:p w:rsidR="00377526" w:rsidRPr="00105F5F" w:rsidRDefault="00377526" w:rsidP="00C46FA7">
      <w:pPr>
        <w:keepNext/>
        <w:keepLines/>
        <w:tabs>
          <w:tab w:val="left" w:pos="426"/>
        </w:tabs>
        <w:spacing w:after="0"/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05F5F" w:rsidRPr="00105F5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105F5F" w:rsidRDefault="00377526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Expected outcomes and impact (</w:t>
            </w:r>
            <w:r w:rsidR="00F62299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e.g. on the professional development of the teach</w:t>
            </w:r>
            <w:r w:rsidR="00153B61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ing staff member</w:t>
            </w:r>
            <w:r w:rsidR="005F0E76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and</w:t>
            </w:r>
            <w:r w:rsidR="00F62299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on the competences of students</w:t>
            </w:r>
            <w:r w:rsidR="005F0E76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at both institutions)</w:t>
            </w: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:</w:t>
            </w: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153B61" w:rsidRPr="00105F5F" w:rsidRDefault="00153B61" w:rsidP="00FF62A2">
            <w:pPr>
              <w:spacing w:after="120"/>
              <w:ind w:left="-6" w:firstLine="6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</w:p>
          <w:p w:rsidR="00377526" w:rsidRPr="00105F5F" w:rsidRDefault="00377526" w:rsidP="00FF62A2">
            <w:pPr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</w:p>
        </w:tc>
      </w:tr>
    </w:tbl>
    <w:p w:rsidR="00153B61" w:rsidRPr="00105F5F" w:rsidRDefault="00377526" w:rsidP="00B223B0">
      <w:pPr>
        <w:keepNext/>
        <w:keepLines/>
        <w:tabs>
          <w:tab w:val="left" w:pos="426"/>
        </w:tabs>
        <w:rPr>
          <w:rFonts w:ascii="Calibri" w:hAnsi="Calibri" w:cs="Calibri"/>
          <w:b/>
          <w:color w:val="632423" w:themeColor="accent2" w:themeShade="80"/>
          <w:sz w:val="20"/>
          <w:lang w:val="en-GB"/>
        </w:rPr>
      </w:pPr>
      <w:r w:rsidRPr="00105F5F">
        <w:rPr>
          <w:rFonts w:ascii="Calibri" w:hAnsi="Calibri" w:cs="Calibri"/>
          <w:b/>
          <w:color w:val="632423" w:themeColor="accent2" w:themeShade="80"/>
          <w:sz w:val="20"/>
          <w:lang w:val="en-GB"/>
        </w:rPr>
        <w:t>II. COMMITMENT OF THE THREE PARTIES</w:t>
      </w:r>
    </w:p>
    <w:p w:rsidR="00153B61" w:rsidRPr="00105F5F" w:rsidRDefault="00153B61" w:rsidP="00153B61">
      <w:pPr>
        <w:spacing w:after="120"/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By signing</w:t>
      </w:r>
      <w:r w:rsidR="003C1AE8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 xml:space="preserve"> 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this document, the teach</w:t>
      </w:r>
      <w:r w:rsidR="00FF66CC"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ing staff member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105F5F" w:rsidRDefault="00153B61" w:rsidP="00153B61">
      <w:pPr>
        <w:spacing w:after="120"/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</w:pP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lastRenderedPageBreak/>
        <w:t>The sending higher education institution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 xml:space="preserve">any 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>evaluation or assessment of the teach</w:t>
      </w:r>
      <w:r w:rsidR="00FF66CC"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>ing staff member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>.</w:t>
      </w:r>
    </w:p>
    <w:p w:rsidR="00153B61" w:rsidRPr="00105F5F" w:rsidRDefault="00153B61" w:rsidP="00153B61">
      <w:pPr>
        <w:autoSpaceDE w:val="0"/>
        <w:autoSpaceDN w:val="0"/>
        <w:adjustRightInd w:val="0"/>
        <w:spacing w:after="120"/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is-IS"/>
        </w:rPr>
        <w:t xml:space="preserve">The teaching staff member will share his/her 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 xml:space="preserve"> </w:t>
      </w:r>
    </w:p>
    <w:p w:rsidR="00153B61" w:rsidRPr="00105F5F" w:rsidRDefault="00153B61" w:rsidP="00153B61">
      <w:pPr>
        <w:autoSpaceDE w:val="0"/>
        <w:autoSpaceDN w:val="0"/>
        <w:adjustRightInd w:val="0"/>
        <w:spacing w:after="120"/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105F5F" w:rsidRDefault="00153B61" w:rsidP="00B223B0">
      <w:pPr>
        <w:keepNext/>
        <w:keepLines/>
        <w:tabs>
          <w:tab w:val="left" w:pos="426"/>
        </w:tabs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</w:pP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The teach</w:t>
      </w:r>
      <w:r w:rsidR="00FF66CC"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ing staff member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 xml:space="preserve"> and </w:t>
      </w:r>
      <w:r w:rsidR="00F81482"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 xml:space="preserve">the </w:t>
      </w:r>
      <w:r w:rsidRPr="00105F5F">
        <w:rPr>
          <w:rFonts w:ascii="Calibri" w:hAnsi="Calibri" w:cs="Calibri"/>
          <w:color w:val="632423" w:themeColor="accent2" w:themeShade="80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05F5F" w:rsidRPr="00105F5F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105F5F" w:rsidRDefault="00377526" w:rsidP="00DA5ED4">
            <w:pPr>
              <w:spacing w:before="120" w:after="120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The </w:t>
            </w:r>
            <w:r w:rsidR="00FF66CC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teaching staff member</w:t>
            </w:r>
          </w:p>
          <w:p w:rsidR="00377526" w:rsidRPr="00105F5F" w:rsidRDefault="00377526" w:rsidP="007A234F">
            <w:pPr>
              <w:tabs>
                <w:tab w:val="left" w:pos="6165"/>
              </w:tabs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Name:</w:t>
            </w:r>
          </w:p>
          <w:p w:rsidR="00377526" w:rsidRPr="00105F5F" w:rsidRDefault="00377526" w:rsidP="00A14125">
            <w:pPr>
              <w:tabs>
                <w:tab w:val="left" w:pos="6165"/>
              </w:tabs>
              <w:spacing w:after="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Signature:</w:t>
            </w:r>
            <w:r w:rsidRPr="00105F5F">
              <w:rPr>
                <w:rStyle w:val="Rimandonotadichiusura"/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  <w:t>Date: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</w:r>
          </w:p>
        </w:tc>
      </w:tr>
    </w:tbl>
    <w:p w:rsidR="00377526" w:rsidRPr="00105F5F" w:rsidRDefault="00377526" w:rsidP="00DA5ED4">
      <w:pPr>
        <w:spacing w:after="0"/>
        <w:rPr>
          <w:rFonts w:ascii="Calibri" w:hAnsi="Calibri" w:cs="Calibri"/>
          <w:color w:val="632423" w:themeColor="accent2" w:themeShade="80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05F5F" w:rsidRPr="00105F5F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105F5F" w:rsidRDefault="00377526" w:rsidP="00413837">
            <w:pPr>
              <w:spacing w:before="120" w:after="120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The sending institution</w:t>
            </w:r>
            <w:r w:rsidR="00CA4C50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– Head of the Department at Unipv</w:t>
            </w:r>
          </w:p>
          <w:p w:rsidR="00377526" w:rsidRPr="00105F5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 of the responsible person:</w:t>
            </w:r>
          </w:p>
          <w:p w:rsidR="00377526" w:rsidRPr="00105F5F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Signature: 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  <w:t xml:space="preserve">Date: 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</w:r>
          </w:p>
        </w:tc>
      </w:tr>
    </w:tbl>
    <w:p w:rsidR="00377526" w:rsidRPr="00105F5F" w:rsidRDefault="00377526" w:rsidP="00DA5ED4">
      <w:pPr>
        <w:spacing w:after="0"/>
        <w:rPr>
          <w:rFonts w:ascii="Calibri" w:hAnsi="Calibri" w:cs="Calibri"/>
          <w:color w:val="632423" w:themeColor="accent2" w:themeShade="80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05F5F" w:rsidRPr="00105F5F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105F5F" w:rsidRDefault="00377526" w:rsidP="00413837">
            <w:pPr>
              <w:spacing w:before="120" w:after="120"/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>The receiving institution</w:t>
            </w:r>
            <w:r w:rsidR="00CA4C50" w:rsidRPr="00105F5F">
              <w:rPr>
                <w:rFonts w:ascii="Calibri" w:hAnsi="Calibri" w:cs="Calibri"/>
                <w:b/>
                <w:color w:val="632423" w:themeColor="accent2" w:themeShade="80"/>
                <w:sz w:val="20"/>
                <w:lang w:val="en-GB"/>
              </w:rPr>
              <w:t xml:space="preserve"> – Hosting professor</w:t>
            </w:r>
          </w:p>
          <w:p w:rsidR="00377526" w:rsidRPr="00105F5F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>Name of the responsible person:</w:t>
            </w:r>
          </w:p>
          <w:p w:rsidR="00377526" w:rsidRPr="00105F5F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</w:pP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 xml:space="preserve">Signature: 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  <w:t>Date:</w:t>
            </w:r>
            <w:r w:rsidRPr="00105F5F">
              <w:rPr>
                <w:rFonts w:ascii="Calibri" w:hAnsi="Calibri" w:cs="Calibri"/>
                <w:color w:val="632423" w:themeColor="accent2" w:themeShade="80"/>
                <w:sz w:val="20"/>
                <w:lang w:val="en-GB"/>
              </w:rPr>
              <w:tab/>
            </w:r>
          </w:p>
        </w:tc>
      </w:tr>
    </w:tbl>
    <w:p w:rsidR="00EF398E" w:rsidRPr="00105F5F" w:rsidRDefault="00EF398E" w:rsidP="003C1AE8">
      <w:pPr>
        <w:spacing w:after="120"/>
        <w:rPr>
          <w:rFonts w:ascii="Calibri" w:hAnsi="Calibri" w:cs="Calibri"/>
          <w:b/>
          <w:color w:val="632423" w:themeColor="accent2" w:themeShade="80"/>
          <w:sz w:val="28"/>
          <w:lang w:val="en-GB"/>
        </w:rPr>
      </w:pPr>
    </w:p>
    <w:sectPr w:rsidR="00EF398E" w:rsidRPr="00105F5F" w:rsidSect="003C1AE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701" w:right="1701" w:bottom="1701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8C" w:rsidRDefault="0061118C">
      <w:r>
        <w:separator/>
      </w:r>
    </w:p>
  </w:endnote>
  <w:endnote w:type="continuationSeparator" w:id="0">
    <w:p w:rsidR="0061118C" w:rsidRDefault="006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C6BE2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95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8C" w:rsidRDefault="0061118C">
      <w:r>
        <w:separator/>
      </w:r>
    </w:p>
  </w:footnote>
  <w:footnote w:type="continuationSeparator" w:id="0">
    <w:p w:rsidR="0061118C" w:rsidRDefault="0061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E37D34" w:rsidP="00E37D34">
    <w:pPr>
      <w:pStyle w:val="Intestazione"/>
      <w:spacing w:after="0"/>
      <w:jc w:val="left"/>
      <w:rPr>
        <w:lang w:val="en-GB"/>
      </w:rPr>
    </w:pPr>
    <w:r>
      <w:rPr>
        <w:noProof/>
        <w:lang w:val="it-IT" w:eastAsia="it-IT"/>
      </w:rPr>
      <w:drawing>
        <wp:inline distT="0" distB="0" distL="0" distR="0" wp14:anchorId="5DAECAA7" wp14:editId="15A159AA">
          <wp:extent cx="2329180" cy="883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259"/>
    <w:rsid w:val="00104418"/>
    <w:rsid w:val="00104BB6"/>
    <w:rsid w:val="00104E48"/>
    <w:rsid w:val="001053D1"/>
    <w:rsid w:val="00105F5F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E1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695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AC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7E34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0C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AE8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DC7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1E5E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02B0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CF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C8E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220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873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18C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A5F"/>
    <w:rsid w:val="00686816"/>
    <w:rsid w:val="00686D0A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96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17F3F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080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0D56"/>
    <w:rsid w:val="008D39EF"/>
    <w:rsid w:val="008D4337"/>
    <w:rsid w:val="008E0763"/>
    <w:rsid w:val="008E432F"/>
    <w:rsid w:val="008F2AC6"/>
    <w:rsid w:val="008F4D4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57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058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D9F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4AC"/>
    <w:rsid w:val="00B834A7"/>
    <w:rsid w:val="00B9193E"/>
    <w:rsid w:val="00B9285C"/>
    <w:rsid w:val="00B92F23"/>
    <w:rsid w:val="00B95205"/>
    <w:rsid w:val="00B952D2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310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C50"/>
    <w:rsid w:val="00CA53F3"/>
    <w:rsid w:val="00CA614B"/>
    <w:rsid w:val="00CA6B4C"/>
    <w:rsid w:val="00CA79F8"/>
    <w:rsid w:val="00CB3E9E"/>
    <w:rsid w:val="00CB5A11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2A4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854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D34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73B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BE2"/>
    <w:rsid w:val="00FC78C2"/>
    <w:rsid w:val="00FD098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C94BB"/>
  <w15:docId w15:val="{DF45DAB2-464A-483A-9D02-74C298E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5A722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5A722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5A722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5A722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5A722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5A722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5A722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5A722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A7220"/>
    <w:pPr>
      <w:ind w:left="482"/>
    </w:pPr>
  </w:style>
  <w:style w:type="paragraph" w:customStyle="1" w:styleId="Text2">
    <w:name w:val="Text 2"/>
    <w:basedOn w:val="Normale"/>
    <w:rsid w:val="005A722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5A722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5A722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5A722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5A722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5A7220"/>
    <w:pPr>
      <w:spacing w:after="720"/>
      <w:ind w:left="5103"/>
      <w:jc w:val="left"/>
    </w:pPr>
  </w:style>
  <w:style w:type="paragraph" w:styleId="Testodelblocco">
    <w:name w:val="Block Text"/>
    <w:basedOn w:val="Normale"/>
    <w:rsid w:val="005A7220"/>
    <w:pPr>
      <w:spacing w:after="120"/>
      <w:ind w:left="1440" w:right="1440"/>
    </w:pPr>
  </w:style>
  <w:style w:type="paragraph" w:styleId="Corpotesto">
    <w:name w:val="Body Text"/>
    <w:basedOn w:val="Normale"/>
    <w:rsid w:val="005A7220"/>
    <w:pPr>
      <w:spacing w:after="120"/>
    </w:pPr>
  </w:style>
  <w:style w:type="paragraph" w:styleId="Corpodeltesto2">
    <w:name w:val="Body Text 2"/>
    <w:basedOn w:val="Normale"/>
    <w:rsid w:val="005A7220"/>
    <w:pPr>
      <w:spacing w:after="120" w:line="480" w:lineRule="auto"/>
    </w:pPr>
  </w:style>
  <w:style w:type="paragraph" w:styleId="Corpodeltesto3">
    <w:name w:val="Body Text 3"/>
    <w:basedOn w:val="Normale"/>
    <w:rsid w:val="005A722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5A7220"/>
    <w:pPr>
      <w:ind w:firstLine="210"/>
    </w:pPr>
  </w:style>
  <w:style w:type="paragraph" w:styleId="Rientrocorpodeltesto">
    <w:name w:val="Body Text Indent"/>
    <w:basedOn w:val="Normale"/>
    <w:rsid w:val="005A722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5A7220"/>
    <w:pPr>
      <w:ind w:firstLine="210"/>
    </w:pPr>
  </w:style>
  <w:style w:type="paragraph" w:styleId="Rientrocorpodeltesto2">
    <w:name w:val="Body Text Indent 2"/>
    <w:basedOn w:val="Normale"/>
    <w:rsid w:val="005A722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5A722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5A722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5A722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5A722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5A7220"/>
    <w:pPr>
      <w:ind w:left="4252"/>
    </w:pPr>
  </w:style>
  <w:style w:type="paragraph" w:styleId="Testocommento">
    <w:name w:val="annotation text"/>
    <w:basedOn w:val="Normale"/>
    <w:link w:val="TestocommentoCarattere"/>
    <w:rsid w:val="005A7220"/>
    <w:rPr>
      <w:sz w:val="20"/>
    </w:rPr>
  </w:style>
  <w:style w:type="paragraph" w:styleId="Data">
    <w:name w:val="Date"/>
    <w:basedOn w:val="Normale"/>
    <w:next w:val="References"/>
    <w:rsid w:val="005A722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5A722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5A722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5A722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5A722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5A7220"/>
    <w:rPr>
      <w:sz w:val="20"/>
    </w:rPr>
  </w:style>
  <w:style w:type="paragraph" w:styleId="Indirizzodestinatario">
    <w:name w:val="envelope address"/>
    <w:basedOn w:val="Normale"/>
    <w:rsid w:val="005A722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5A722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5A722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5A722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5A722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5A722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5A722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5A722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5A722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5A722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5A722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5A722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5A722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5A722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5A7220"/>
    <w:rPr>
      <w:rFonts w:ascii="Arial" w:hAnsi="Arial"/>
      <w:b/>
    </w:rPr>
  </w:style>
  <w:style w:type="paragraph" w:styleId="Elenco">
    <w:name w:val="List"/>
    <w:basedOn w:val="Normale"/>
    <w:rsid w:val="005A7220"/>
    <w:pPr>
      <w:ind w:left="283" w:hanging="283"/>
    </w:pPr>
  </w:style>
  <w:style w:type="paragraph" w:styleId="Elenco2">
    <w:name w:val="List 2"/>
    <w:basedOn w:val="Normale"/>
    <w:rsid w:val="005A7220"/>
    <w:pPr>
      <w:ind w:left="566" w:hanging="283"/>
    </w:pPr>
  </w:style>
  <w:style w:type="paragraph" w:styleId="Elenco3">
    <w:name w:val="List 3"/>
    <w:basedOn w:val="Normale"/>
    <w:rsid w:val="005A7220"/>
    <w:pPr>
      <w:ind w:left="849" w:hanging="283"/>
    </w:pPr>
  </w:style>
  <w:style w:type="paragraph" w:styleId="Elenco4">
    <w:name w:val="List 4"/>
    <w:basedOn w:val="Normale"/>
    <w:rsid w:val="005A7220"/>
    <w:pPr>
      <w:ind w:left="1132" w:hanging="283"/>
    </w:pPr>
  </w:style>
  <w:style w:type="paragraph" w:styleId="Elenco5">
    <w:name w:val="List 5"/>
    <w:basedOn w:val="Normale"/>
    <w:rsid w:val="005A7220"/>
    <w:pPr>
      <w:ind w:left="1415" w:hanging="283"/>
    </w:pPr>
  </w:style>
  <w:style w:type="paragraph" w:styleId="Puntoelenco">
    <w:name w:val="List Bullet"/>
    <w:basedOn w:val="Normale"/>
    <w:rsid w:val="005A7220"/>
    <w:pPr>
      <w:numPr>
        <w:numId w:val="4"/>
      </w:numPr>
    </w:pPr>
  </w:style>
  <w:style w:type="paragraph" w:styleId="Puntoelenco2">
    <w:name w:val="List Bullet 2"/>
    <w:basedOn w:val="Text2"/>
    <w:rsid w:val="005A722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5A722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5A722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5A7220"/>
    <w:pPr>
      <w:numPr>
        <w:numId w:val="1"/>
      </w:numPr>
    </w:pPr>
  </w:style>
  <w:style w:type="paragraph" w:styleId="Elencocontinua">
    <w:name w:val="List Continue"/>
    <w:basedOn w:val="Normale"/>
    <w:rsid w:val="005A7220"/>
    <w:pPr>
      <w:spacing w:after="120"/>
      <w:ind w:left="283"/>
    </w:pPr>
  </w:style>
  <w:style w:type="paragraph" w:styleId="Elencocontinua2">
    <w:name w:val="List Continue 2"/>
    <w:basedOn w:val="Normale"/>
    <w:rsid w:val="005A7220"/>
    <w:pPr>
      <w:spacing w:after="120"/>
      <w:ind w:left="566"/>
    </w:pPr>
  </w:style>
  <w:style w:type="paragraph" w:styleId="Elencocontinua3">
    <w:name w:val="List Continue 3"/>
    <w:basedOn w:val="Normale"/>
    <w:rsid w:val="005A7220"/>
    <w:pPr>
      <w:spacing w:after="120"/>
      <w:ind w:left="849"/>
    </w:pPr>
  </w:style>
  <w:style w:type="paragraph" w:styleId="Elencocontinua4">
    <w:name w:val="List Continue 4"/>
    <w:basedOn w:val="Normale"/>
    <w:rsid w:val="005A7220"/>
    <w:pPr>
      <w:spacing w:after="120"/>
      <w:ind w:left="1132"/>
    </w:pPr>
  </w:style>
  <w:style w:type="paragraph" w:styleId="Elencocontinua5">
    <w:name w:val="List Continue 5"/>
    <w:basedOn w:val="Normale"/>
    <w:rsid w:val="005A7220"/>
    <w:pPr>
      <w:spacing w:after="120"/>
      <w:ind w:left="1415"/>
    </w:pPr>
  </w:style>
  <w:style w:type="paragraph" w:styleId="Numeroelenco">
    <w:name w:val="List Number"/>
    <w:basedOn w:val="Normale"/>
    <w:rsid w:val="005A7220"/>
    <w:pPr>
      <w:numPr>
        <w:numId w:val="14"/>
      </w:numPr>
    </w:pPr>
  </w:style>
  <w:style w:type="paragraph" w:styleId="Numeroelenco2">
    <w:name w:val="List Number 2"/>
    <w:basedOn w:val="Text2"/>
    <w:rsid w:val="005A722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5A722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5A722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5A7220"/>
    <w:pPr>
      <w:numPr>
        <w:numId w:val="2"/>
      </w:numPr>
    </w:pPr>
  </w:style>
  <w:style w:type="paragraph" w:styleId="Testomacro">
    <w:name w:val="macro"/>
    <w:semiHidden/>
    <w:rsid w:val="005A72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5A72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5A7220"/>
    <w:pPr>
      <w:ind w:left="720"/>
    </w:pPr>
  </w:style>
  <w:style w:type="paragraph" w:styleId="Intestazionenota">
    <w:name w:val="Note Heading"/>
    <w:basedOn w:val="Normale"/>
    <w:next w:val="Normale"/>
    <w:rsid w:val="005A7220"/>
  </w:style>
  <w:style w:type="paragraph" w:customStyle="1" w:styleId="NoteHead">
    <w:name w:val="NoteHead"/>
    <w:basedOn w:val="Normale"/>
    <w:next w:val="Subject"/>
    <w:rsid w:val="005A722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5A722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5A722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5A722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5A722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5A722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5A722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5A722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5A722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5A7220"/>
  </w:style>
  <w:style w:type="paragraph" w:styleId="Firma">
    <w:name w:val="Signature"/>
    <w:basedOn w:val="Normale"/>
    <w:next w:val="Enclosures"/>
    <w:rsid w:val="005A722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5A722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5A722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5A722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5A722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5A7220"/>
    <w:pPr>
      <w:ind w:left="480" w:hanging="480"/>
    </w:pPr>
  </w:style>
  <w:style w:type="paragraph" w:styleId="Titolo">
    <w:name w:val="Title"/>
    <w:basedOn w:val="Normale"/>
    <w:next w:val="SubTitle1"/>
    <w:rsid w:val="005A722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5A722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5A722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5A722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5A722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5A722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5A722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5A7220"/>
    <w:pPr>
      <w:ind w:left="1200"/>
    </w:pPr>
  </w:style>
  <w:style w:type="paragraph" w:styleId="Sommario7">
    <w:name w:val="toc 7"/>
    <w:basedOn w:val="Normale"/>
    <w:next w:val="Normale"/>
    <w:autoRedefine/>
    <w:semiHidden/>
    <w:rsid w:val="005A7220"/>
    <w:pPr>
      <w:ind w:left="1440"/>
    </w:pPr>
  </w:style>
  <w:style w:type="paragraph" w:styleId="Sommario8">
    <w:name w:val="toc 8"/>
    <w:basedOn w:val="Normale"/>
    <w:next w:val="Normale"/>
    <w:autoRedefine/>
    <w:semiHidden/>
    <w:rsid w:val="005A7220"/>
    <w:pPr>
      <w:ind w:left="1680"/>
    </w:pPr>
  </w:style>
  <w:style w:type="paragraph" w:styleId="Sommario9">
    <w:name w:val="toc 9"/>
    <w:basedOn w:val="Normale"/>
    <w:next w:val="Normale"/>
    <w:autoRedefine/>
    <w:semiHidden/>
    <w:rsid w:val="005A7220"/>
    <w:pPr>
      <w:ind w:left="1920"/>
    </w:pPr>
  </w:style>
  <w:style w:type="paragraph" w:customStyle="1" w:styleId="YReferences">
    <w:name w:val="YReferences"/>
    <w:basedOn w:val="Normale"/>
    <w:next w:val="Normale"/>
    <w:rsid w:val="005A722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7220"/>
    <w:pPr>
      <w:numPr>
        <w:numId w:val="5"/>
      </w:numPr>
    </w:pPr>
  </w:style>
  <w:style w:type="paragraph" w:customStyle="1" w:styleId="ListDash">
    <w:name w:val="List Dash"/>
    <w:basedOn w:val="Normale"/>
    <w:rsid w:val="005A7220"/>
    <w:pPr>
      <w:numPr>
        <w:numId w:val="9"/>
      </w:numPr>
    </w:pPr>
  </w:style>
  <w:style w:type="paragraph" w:customStyle="1" w:styleId="ListDash1">
    <w:name w:val="List Dash 1"/>
    <w:basedOn w:val="Text1"/>
    <w:rsid w:val="005A7220"/>
    <w:pPr>
      <w:numPr>
        <w:numId w:val="10"/>
      </w:numPr>
    </w:pPr>
  </w:style>
  <w:style w:type="paragraph" w:customStyle="1" w:styleId="ListDash2">
    <w:name w:val="List Dash 2"/>
    <w:basedOn w:val="Text2"/>
    <w:rsid w:val="005A722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722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722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5A722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5A722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5A722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722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722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722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722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722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722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722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722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722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722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722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722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722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5A722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5A722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77467-973A-4A51-A98A-9608A89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408</Words>
  <Characters>2329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10</cp:revision>
  <cp:lastPrinted>2013-11-06T08:46:00Z</cp:lastPrinted>
  <dcterms:created xsi:type="dcterms:W3CDTF">2019-11-06T13:30:00Z</dcterms:created>
  <dcterms:modified xsi:type="dcterms:W3CDTF">2019-11-06T14:40:00Z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