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0050FFA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 from</w:t>
      </w:r>
      <w:r w:rsidR="008E0781">
        <w:rPr>
          <w:rFonts w:ascii="Verdana" w:hAnsi="Verdana" w:cs="Calibri"/>
          <w:i/>
          <w:lang w:val="en-GB"/>
        </w:rPr>
        <w:t xml:space="preserve"> ___________ </w:t>
      </w:r>
      <w:r w:rsidRPr="00490F95">
        <w:rPr>
          <w:rFonts w:ascii="Verdana" w:hAnsi="Verdana" w:cs="Calibri"/>
          <w:lang w:val="en-GB"/>
        </w:rPr>
        <w:t xml:space="preserve">till </w:t>
      </w:r>
      <w:r w:rsidR="008E0781">
        <w:rPr>
          <w:rFonts w:ascii="Verdana" w:hAnsi="Verdana" w:cs="Calibri"/>
          <w:i/>
          <w:lang w:val="en-GB"/>
        </w:rPr>
        <w:t>_____________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AA03F1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8E0781">
        <w:rPr>
          <w:rFonts w:ascii="Verdana" w:hAnsi="Verdana" w:cs="Calibri"/>
          <w:lang w:val="en-GB"/>
        </w:rPr>
        <w:t>5 days</w:t>
      </w:r>
      <w:r w:rsidRPr="00490F95">
        <w:rPr>
          <w:rFonts w:ascii="Verdana" w:hAnsi="Verdana" w:cs="Calibri"/>
          <w:lang w:val="en-GB"/>
        </w:rPr>
        <w:t>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4C04B0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77"/>
        <w:gridCol w:w="2410"/>
        <w:gridCol w:w="1984"/>
        <w:gridCol w:w="2693"/>
      </w:tblGrid>
      <w:tr w:rsidR="00116FBB" w:rsidRPr="009F5B61" w14:paraId="56E939EA" w14:textId="77777777" w:rsidTr="00345AFB">
        <w:trPr>
          <w:trHeight w:val="314"/>
        </w:trPr>
        <w:tc>
          <w:tcPr>
            <w:tcW w:w="197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87" w:type="dxa"/>
            <w:gridSpan w:val="3"/>
            <w:shd w:val="clear" w:color="auto" w:fill="FFFFFF"/>
          </w:tcPr>
          <w:p w14:paraId="56E939E9" w14:textId="3CB5E25E" w:rsidR="00116FBB" w:rsidRPr="005E466D" w:rsidRDefault="00116FBB" w:rsidP="00141FC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345AFB">
        <w:trPr>
          <w:trHeight w:val="314"/>
        </w:trPr>
        <w:tc>
          <w:tcPr>
            <w:tcW w:w="1977" w:type="dxa"/>
            <w:shd w:val="clear" w:color="auto" w:fill="FFFFFF"/>
          </w:tcPr>
          <w:p w14:paraId="56E939EB" w14:textId="2A72D62F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9EC" w14:textId="7017114E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6E939EE" w14:textId="6F020B84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6E939EF" w14:textId="49B30765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45AFB">
        <w:trPr>
          <w:trHeight w:val="472"/>
        </w:trPr>
        <w:tc>
          <w:tcPr>
            <w:tcW w:w="197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6E939F3" w14:textId="0F8722DD" w:rsidR="007967A9" w:rsidRPr="005E466D" w:rsidRDefault="007967A9" w:rsidP="00345AFB">
            <w:pPr>
              <w:shd w:val="clear" w:color="auto" w:fill="FFFFFF"/>
              <w:ind w:right="-24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693" w:type="dxa"/>
            <w:shd w:val="clear" w:color="auto" w:fill="FFFFFF"/>
          </w:tcPr>
          <w:p w14:paraId="56E939F5" w14:textId="1B006AEA" w:rsidR="007967A9" w:rsidRPr="005E466D" w:rsidRDefault="007967A9" w:rsidP="00141FC0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345AFB">
        <w:trPr>
          <w:trHeight w:val="811"/>
        </w:trPr>
        <w:tc>
          <w:tcPr>
            <w:tcW w:w="1977" w:type="dxa"/>
            <w:shd w:val="clear" w:color="auto" w:fill="FFFFFF"/>
          </w:tcPr>
          <w:p w14:paraId="56E939F7" w14:textId="77777777" w:rsidR="007967A9" w:rsidRPr="005E466D" w:rsidRDefault="007967A9" w:rsidP="00345AFB">
            <w:pPr>
              <w:shd w:val="clear" w:color="auto" w:fill="FFFFFF"/>
              <w:ind w:right="-24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56E939F8" w14:textId="65B9B60E" w:rsidR="007967A9" w:rsidRPr="005E466D" w:rsidRDefault="007967A9" w:rsidP="00345AFB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6E939FA" w14:textId="35A1C684" w:rsidR="007967A9" w:rsidRPr="00C17AB2" w:rsidRDefault="00345AF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email</w:t>
            </w:r>
          </w:p>
        </w:tc>
        <w:tc>
          <w:tcPr>
            <w:tcW w:w="2693" w:type="dxa"/>
            <w:shd w:val="clear" w:color="auto" w:fill="FFFFFF"/>
          </w:tcPr>
          <w:p w14:paraId="56E939FB" w14:textId="025D652A" w:rsidR="007967A9" w:rsidRPr="005E466D" w:rsidRDefault="007967A9" w:rsidP="00345AFB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7F6CF788" w14:textId="77777777" w:rsidR="00CF7C68" w:rsidRDefault="00CF7C68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428EE82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2740"/>
        <w:gridCol w:w="2266"/>
        <w:gridCol w:w="2073"/>
      </w:tblGrid>
      <w:tr w:rsidR="00A75662" w:rsidRPr="007673FA" w14:paraId="56E93A0A" w14:textId="77777777" w:rsidTr="00CF7C68">
        <w:trPr>
          <w:trHeight w:val="371"/>
        </w:trPr>
        <w:tc>
          <w:tcPr>
            <w:tcW w:w="1693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40" w:type="dxa"/>
            <w:shd w:val="clear" w:color="auto" w:fill="FFFFFF"/>
          </w:tcPr>
          <w:p w14:paraId="56E93A07" w14:textId="016B88B5" w:rsidR="00A75662" w:rsidRPr="007673FA" w:rsidRDefault="00CF7C68" w:rsidP="00CF7C68">
            <w:pPr>
              <w:shd w:val="clear" w:color="auto" w:fill="FFFFFF"/>
              <w:ind w:right="-66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 DI PAVIA</w:t>
            </w:r>
          </w:p>
        </w:tc>
        <w:tc>
          <w:tcPr>
            <w:tcW w:w="2266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7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CF7C68">
        <w:trPr>
          <w:trHeight w:val="371"/>
        </w:trPr>
        <w:tc>
          <w:tcPr>
            <w:tcW w:w="1693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40" w:type="dxa"/>
            <w:shd w:val="clear" w:color="auto" w:fill="FFFFFF"/>
          </w:tcPr>
          <w:p w14:paraId="56E93A0E" w14:textId="7E94AAD2" w:rsidR="00A75662" w:rsidRPr="007673FA" w:rsidRDefault="00CF7C68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IPAVIA01</w:t>
            </w:r>
          </w:p>
        </w:tc>
        <w:tc>
          <w:tcPr>
            <w:tcW w:w="2266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7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CF7C68">
        <w:trPr>
          <w:trHeight w:val="559"/>
        </w:trPr>
        <w:tc>
          <w:tcPr>
            <w:tcW w:w="1693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40" w:type="dxa"/>
            <w:shd w:val="clear" w:color="auto" w:fill="FFFFFF"/>
          </w:tcPr>
          <w:p w14:paraId="56E93A13" w14:textId="1EB885B0" w:rsidR="007967A9" w:rsidRPr="007673FA" w:rsidRDefault="00CF7C68" w:rsidP="00CF7C68">
            <w:pPr>
              <w:shd w:val="clear" w:color="auto" w:fill="FFFFFF"/>
              <w:ind w:right="-6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CORSO STRADA NUOVA, 65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27100 PAVIA</w:t>
            </w:r>
          </w:p>
        </w:tc>
        <w:tc>
          <w:tcPr>
            <w:tcW w:w="2266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73" w:type="dxa"/>
            <w:shd w:val="clear" w:color="auto" w:fill="FFFFFF"/>
          </w:tcPr>
          <w:p w14:paraId="56E93A15" w14:textId="3EB8B675" w:rsidR="007967A9" w:rsidRPr="007673FA" w:rsidRDefault="00CF7C68" w:rsidP="00CF7C68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7967A9" w:rsidRPr="00EF398E" w14:paraId="56E93A1B" w14:textId="77777777" w:rsidTr="00CF7C68">
        <w:tc>
          <w:tcPr>
            <w:tcW w:w="1693" w:type="dxa"/>
            <w:shd w:val="clear" w:color="auto" w:fill="FFFFFF"/>
          </w:tcPr>
          <w:p w14:paraId="56E93A17" w14:textId="052C6565" w:rsidR="007967A9" w:rsidRPr="007673FA" w:rsidRDefault="007967A9" w:rsidP="00345AFB">
            <w:pPr>
              <w:shd w:val="clear" w:color="auto" w:fill="FFFFFF"/>
              <w:spacing w:after="120"/>
              <w:ind w:right="-2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r w:rsidR="00345AF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45AFB">
              <w:rPr>
                <w:rFonts w:ascii="Verdana" w:hAnsi="Verdana" w:cs="Arial"/>
                <w:sz w:val="20"/>
                <w:lang w:val="en-GB"/>
              </w:rPr>
              <w:lastRenderedPageBreak/>
              <w:t>(Hosting professor)</w:t>
            </w:r>
          </w:p>
        </w:tc>
        <w:tc>
          <w:tcPr>
            <w:tcW w:w="2740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33C684D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2B1F574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45AFB">
        <w:rPr>
          <w:rFonts w:ascii="Verdana" w:hAnsi="Verdana" w:cs="Calibri"/>
          <w:lang w:val="en-GB"/>
        </w:rPr>
        <w:t>8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9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41"/>
      </w:tblGrid>
      <w:tr w:rsidR="00377526" w:rsidRPr="00490F95" w14:paraId="56E93A4E" w14:textId="77777777" w:rsidTr="00141FC0">
        <w:trPr>
          <w:trHeight w:val="1645"/>
          <w:jc w:val="center"/>
        </w:trPr>
        <w:tc>
          <w:tcPr>
            <w:tcW w:w="8941" w:type="dxa"/>
            <w:shd w:val="clear" w:color="auto" w:fill="FFFFFF"/>
          </w:tcPr>
          <w:p w14:paraId="56E93A4B" w14:textId="0E3B0573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2FAA238E" w:rsidR="00377526" w:rsidRDefault="00141FC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person, Head of the Department at </w:t>
            </w:r>
            <w:r w:rsidR="00B91204">
              <w:rPr>
                <w:rFonts w:ascii="Verdana" w:hAnsi="Verdana" w:cs="Calibri"/>
                <w:sz w:val="20"/>
                <w:lang w:val="en-GB"/>
              </w:rPr>
              <w:t>the sending institution</w:t>
            </w:r>
          </w:p>
          <w:p w14:paraId="71BA1895" w14:textId="77777777" w:rsidR="00141FC0" w:rsidRPr="00490F95" w:rsidRDefault="00141FC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23"/>
      </w:tblGrid>
      <w:tr w:rsidR="00377526" w:rsidRPr="00490F95" w14:paraId="56E93A53" w14:textId="77777777" w:rsidTr="00141FC0">
        <w:trPr>
          <w:trHeight w:val="1664"/>
          <w:jc w:val="center"/>
        </w:trPr>
        <w:tc>
          <w:tcPr>
            <w:tcW w:w="89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BA8F2B8" w:rsidR="00377526" w:rsidRDefault="009B7DE8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person, </w:t>
            </w:r>
            <w:r w:rsidR="00141FC0">
              <w:rPr>
                <w:rFonts w:ascii="Verdana" w:hAnsi="Verdana" w:cs="Calibri"/>
                <w:sz w:val="20"/>
                <w:lang w:val="en-GB"/>
              </w:rPr>
              <w:t>Hosting professor</w:t>
            </w:r>
            <w:r w:rsidR="00B91204">
              <w:rPr>
                <w:rFonts w:ascii="Verdana" w:hAnsi="Verdana" w:cs="Calibri"/>
                <w:sz w:val="20"/>
                <w:lang w:val="en-GB"/>
              </w:rPr>
              <w:t xml:space="preserve"> at UNIPV</w:t>
            </w:r>
            <w:bookmarkStart w:id="0" w:name="_GoBack"/>
            <w:bookmarkEnd w:id="0"/>
          </w:p>
          <w:p w14:paraId="0F260736" w14:textId="77777777" w:rsidR="00141FC0" w:rsidRPr="00490F95" w:rsidRDefault="00141FC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5C06" w14:textId="77777777" w:rsidR="003E05BB" w:rsidRDefault="003E05BB">
      <w:r>
        <w:separator/>
      </w:r>
    </w:p>
  </w:endnote>
  <w:endnote w:type="continuationSeparator" w:id="0">
    <w:p w14:paraId="7768017A" w14:textId="77777777" w:rsidR="003E05BB" w:rsidRDefault="003E05B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7560D0C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6652" w14:textId="77777777" w:rsidR="003E05BB" w:rsidRDefault="003E05BB">
      <w:r>
        <w:separator/>
      </w:r>
    </w:p>
  </w:footnote>
  <w:footnote w:type="continuationSeparator" w:id="0">
    <w:p w14:paraId="6251E66B" w14:textId="77777777" w:rsidR="003E05BB" w:rsidRDefault="003E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3E9FC43" w14:textId="23DF8310" w:rsidR="00141FC0" w:rsidRPr="005F2F6C" w:rsidRDefault="00141FC0" w:rsidP="00141FC0">
          <w:pPr>
            <w:pStyle w:val="Intestazione"/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527F7F04" wp14:editId="4DE65BB4">
                <wp:extent cx="2328937" cy="8839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ternational Relations@300x-1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533" cy="886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color w:val="4F81BD" w:themeColor="accent1"/>
              <w:szCs w:val="24"/>
            </w:rPr>
            <w:ptab w:relativeTo="margin" w:alignment="right" w:leader="none"/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Cs w:val="24"/>
              <w:lang w:eastAsia="it-IT"/>
            </w:rPr>
            <w:t xml:space="preserve">   </w:t>
          </w: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Cs w:val="24"/>
              <w:lang w:val="it-IT" w:eastAsia="it-IT"/>
            </w:rPr>
            <w:drawing>
              <wp:inline distT="0" distB="0" distL="0" distR="0" wp14:anchorId="147D7D58" wp14:editId="2D3E64A6">
                <wp:extent cx="1844473" cy="38862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066" cy="3897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6E93A5A" w14:textId="48059229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C186FC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36AF8AFA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1FC0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70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AFB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5BB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1EB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705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0781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B7DE8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3E48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204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C68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06A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AEDD654-0393-437D-9C4D-A08C0F5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506881-508C-4375-88ED-E6CF27E8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23</TotalTime>
  <Pages>4</Pages>
  <Words>436</Words>
  <Characters>2489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10</cp:revision>
  <cp:lastPrinted>2013-11-06T08:46:00Z</cp:lastPrinted>
  <dcterms:created xsi:type="dcterms:W3CDTF">2019-10-28T15:53:00Z</dcterms:created>
  <dcterms:modified xsi:type="dcterms:W3CDTF">2019-10-30T11:13:00Z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