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9B6576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9B6576">
        <w:rPr>
          <w:rFonts w:ascii="Verdana" w:hAnsi="Verdana" w:cs="Calibri"/>
          <w:b/>
          <w:lang w:val="en-GB"/>
        </w:rPr>
        <w:t>Planned period of the teaching</w:t>
      </w:r>
      <w:r w:rsidRPr="009B6576">
        <w:rPr>
          <w:rFonts w:ascii="Verdana" w:hAnsi="Verdana" w:cs="Calibri"/>
          <w:b/>
          <w:color w:val="FF0000"/>
          <w:lang w:val="en-GB"/>
        </w:rPr>
        <w:t xml:space="preserve"> </w:t>
      </w:r>
      <w:r w:rsidRPr="009B6576">
        <w:rPr>
          <w:rFonts w:ascii="Verdana" w:hAnsi="Verdana" w:cs="Calibri"/>
          <w:b/>
          <w:lang w:val="en-GB"/>
        </w:rPr>
        <w:t xml:space="preserve">activity: from </w:t>
      </w:r>
      <w:r w:rsidRPr="009B6576">
        <w:rPr>
          <w:rFonts w:ascii="Verdana" w:hAnsi="Verdana" w:cs="Calibri"/>
          <w:b/>
          <w:i/>
          <w:lang w:val="en-GB"/>
        </w:rPr>
        <w:t>[day/month/year]</w:t>
      </w:r>
      <w:r w:rsidRPr="009B6576">
        <w:rPr>
          <w:rFonts w:ascii="Verdana" w:hAnsi="Verdana" w:cs="Calibri"/>
          <w:b/>
          <w:lang w:val="en-GB"/>
        </w:rPr>
        <w:tab/>
        <w:t xml:space="preserve">till </w:t>
      </w:r>
      <w:r w:rsidRPr="009B6576">
        <w:rPr>
          <w:rFonts w:ascii="Verdana" w:hAnsi="Verdana" w:cs="Calibri"/>
          <w:b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8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9B657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</w:t>
            </w:r>
          </w:p>
        </w:tc>
        <w:tc>
          <w:tcPr>
            <w:tcW w:w="2228" w:type="dxa"/>
            <w:shd w:val="clear" w:color="auto" w:fill="FFFFFF"/>
          </w:tcPr>
          <w:p w:rsidR="00F8532D" w:rsidRPr="00F8532D" w:rsidRDefault="00C422F5" w:rsidP="009B657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</w:tc>
        <w:tc>
          <w:tcPr>
            <w:tcW w:w="2228" w:type="dxa"/>
            <w:shd w:val="clear" w:color="auto" w:fill="FFFFFF"/>
          </w:tcPr>
          <w:p w:rsidR="00F8532D" w:rsidRPr="00F8532D" w:rsidRDefault="00D522A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C8E" w:rsidRDefault="00536C8E">
      <w:r>
        <w:separator/>
      </w:r>
    </w:p>
  </w:endnote>
  <w:endnote w:type="continuationSeparator" w:id="1">
    <w:p w:rsidR="00536C8E" w:rsidRDefault="00536C8E">
      <w:r>
        <w:continuationSeparator/>
      </w:r>
    </w:p>
  </w:endnote>
  <w:endnote w:id="2">
    <w:p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82" w:rsidRDefault="00FD098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522A4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9B6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C8E" w:rsidRDefault="00536C8E">
      <w:r>
        <w:separator/>
      </w:r>
    </w:p>
  </w:footnote>
  <w:footnote w:type="continuationSeparator" w:id="1">
    <w:p w:rsidR="00536C8E" w:rsidRDefault="00536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82" w:rsidRDefault="00FD098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</w:t>
    </w:r>
    <w:r w:rsidR="00FD0982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D522A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0C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02B0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C8E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7220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A5F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576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2A4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73B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098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5A7220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5A7220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5A7220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5A722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5A722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5A722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5A722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5A722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5A7220"/>
    <w:pPr>
      <w:ind w:left="482"/>
    </w:pPr>
  </w:style>
  <w:style w:type="paragraph" w:customStyle="1" w:styleId="Text2">
    <w:name w:val="Text 2"/>
    <w:basedOn w:val="Normale"/>
    <w:rsid w:val="005A7220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5A7220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5A7220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5A7220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5A7220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5A7220"/>
    <w:pPr>
      <w:spacing w:after="720"/>
      <w:ind w:left="5103"/>
      <w:jc w:val="left"/>
    </w:pPr>
  </w:style>
  <w:style w:type="paragraph" w:styleId="Testodelblocco">
    <w:name w:val="Block Text"/>
    <w:basedOn w:val="Normale"/>
    <w:rsid w:val="005A7220"/>
    <w:pPr>
      <w:spacing w:after="120"/>
      <w:ind w:left="1440" w:right="1440"/>
    </w:pPr>
  </w:style>
  <w:style w:type="paragraph" w:styleId="Corpodeltesto">
    <w:name w:val="Body Text"/>
    <w:basedOn w:val="Normale"/>
    <w:rsid w:val="005A7220"/>
    <w:pPr>
      <w:spacing w:after="120"/>
    </w:pPr>
  </w:style>
  <w:style w:type="paragraph" w:styleId="Corpodeltesto2">
    <w:name w:val="Body Text 2"/>
    <w:basedOn w:val="Normale"/>
    <w:rsid w:val="005A7220"/>
    <w:pPr>
      <w:spacing w:after="120" w:line="480" w:lineRule="auto"/>
    </w:pPr>
  </w:style>
  <w:style w:type="paragraph" w:styleId="Corpodeltesto3">
    <w:name w:val="Body Text 3"/>
    <w:basedOn w:val="Normale"/>
    <w:rsid w:val="005A7220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rsid w:val="005A7220"/>
    <w:pPr>
      <w:ind w:firstLine="210"/>
    </w:pPr>
  </w:style>
  <w:style w:type="paragraph" w:styleId="Rientrocorpodeltesto">
    <w:name w:val="Body Text Indent"/>
    <w:basedOn w:val="Normale"/>
    <w:rsid w:val="005A7220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5A7220"/>
    <w:pPr>
      <w:ind w:firstLine="210"/>
    </w:pPr>
  </w:style>
  <w:style w:type="paragraph" w:styleId="Rientrocorpodeltesto2">
    <w:name w:val="Body Text Indent 2"/>
    <w:basedOn w:val="Normale"/>
    <w:rsid w:val="005A7220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5A7220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5A7220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5A722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5A7220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5A7220"/>
    <w:pPr>
      <w:ind w:left="4252"/>
    </w:pPr>
  </w:style>
  <w:style w:type="paragraph" w:styleId="Testocommento">
    <w:name w:val="annotation text"/>
    <w:basedOn w:val="Normale"/>
    <w:link w:val="TestocommentoCarattere"/>
    <w:rsid w:val="005A7220"/>
    <w:rPr>
      <w:sz w:val="20"/>
    </w:rPr>
  </w:style>
  <w:style w:type="paragraph" w:styleId="Data">
    <w:name w:val="Date"/>
    <w:basedOn w:val="Normale"/>
    <w:next w:val="References"/>
    <w:rsid w:val="005A7220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5A7220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5A722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5A722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5A722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5A7220"/>
    <w:rPr>
      <w:sz w:val="20"/>
    </w:rPr>
  </w:style>
  <w:style w:type="paragraph" w:styleId="Indirizzodestinatario">
    <w:name w:val="envelope address"/>
    <w:basedOn w:val="Normale"/>
    <w:rsid w:val="005A7220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5A7220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5A7220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5A7220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5A7220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5A7220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5A7220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5A7220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5A7220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5A7220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5A7220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5A7220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5A7220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5A7220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5A7220"/>
    <w:rPr>
      <w:rFonts w:ascii="Arial" w:hAnsi="Arial"/>
      <w:b/>
    </w:rPr>
  </w:style>
  <w:style w:type="paragraph" w:styleId="Elenco">
    <w:name w:val="List"/>
    <w:basedOn w:val="Normale"/>
    <w:rsid w:val="005A7220"/>
    <w:pPr>
      <w:ind w:left="283" w:hanging="283"/>
    </w:pPr>
  </w:style>
  <w:style w:type="paragraph" w:styleId="Elenco2">
    <w:name w:val="List 2"/>
    <w:basedOn w:val="Normale"/>
    <w:rsid w:val="005A7220"/>
    <w:pPr>
      <w:ind w:left="566" w:hanging="283"/>
    </w:pPr>
  </w:style>
  <w:style w:type="paragraph" w:styleId="Elenco3">
    <w:name w:val="List 3"/>
    <w:basedOn w:val="Normale"/>
    <w:rsid w:val="005A7220"/>
    <w:pPr>
      <w:ind w:left="849" w:hanging="283"/>
    </w:pPr>
  </w:style>
  <w:style w:type="paragraph" w:styleId="Elenco4">
    <w:name w:val="List 4"/>
    <w:basedOn w:val="Normale"/>
    <w:rsid w:val="005A7220"/>
    <w:pPr>
      <w:ind w:left="1132" w:hanging="283"/>
    </w:pPr>
  </w:style>
  <w:style w:type="paragraph" w:styleId="Elenco5">
    <w:name w:val="List 5"/>
    <w:basedOn w:val="Normale"/>
    <w:rsid w:val="005A7220"/>
    <w:pPr>
      <w:ind w:left="1415" w:hanging="283"/>
    </w:pPr>
  </w:style>
  <w:style w:type="paragraph" w:styleId="Puntoelenco">
    <w:name w:val="List Bullet"/>
    <w:basedOn w:val="Normale"/>
    <w:rsid w:val="005A7220"/>
    <w:pPr>
      <w:numPr>
        <w:numId w:val="4"/>
      </w:numPr>
    </w:pPr>
  </w:style>
  <w:style w:type="paragraph" w:styleId="Puntoelenco2">
    <w:name w:val="List Bullet 2"/>
    <w:basedOn w:val="Text2"/>
    <w:rsid w:val="005A7220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5A7220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5A7220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5A7220"/>
    <w:pPr>
      <w:numPr>
        <w:numId w:val="1"/>
      </w:numPr>
    </w:pPr>
  </w:style>
  <w:style w:type="paragraph" w:styleId="Elencocontinua">
    <w:name w:val="List Continue"/>
    <w:basedOn w:val="Normale"/>
    <w:rsid w:val="005A7220"/>
    <w:pPr>
      <w:spacing w:after="120"/>
      <w:ind w:left="283"/>
    </w:pPr>
  </w:style>
  <w:style w:type="paragraph" w:styleId="Elencocontinua2">
    <w:name w:val="List Continue 2"/>
    <w:basedOn w:val="Normale"/>
    <w:rsid w:val="005A7220"/>
    <w:pPr>
      <w:spacing w:after="120"/>
      <w:ind w:left="566"/>
    </w:pPr>
  </w:style>
  <w:style w:type="paragraph" w:styleId="Elencocontinua3">
    <w:name w:val="List Continue 3"/>
    <w:basedOn w:val="Normale"/>
    <w:rsid w:val="005A7220"/>
    <w:pPr>
      <w:spacing w:after="120"/>
      <w:ind w:left="849"/>
    </w:pPr>
  </w:style>
  <w:style w:type="paragraph" w:styleId="Elencocontinua4">
    <w:name w:val="List Continue 4"/>
    <w:basedOn w:val="Normale"/>
    <w:rsid w:val="005A7220"/>
    <w:pPr>
      <w:spacing w:after="120"/>
      <w:ind w:left="1132"/>
    </w:pPr>
  </w:style>
  <w:style w:type="paragraph" w:styleId="Elencocontinua5">
    <w:name w:val="List Continue 5"/>
    <w:basedOn w:val="Normale"/>
    <w:rsid w:val="005A7220"/>
    <w:pPr>
      <w:spacing w:after="120"/>
      <w:ind w:left="1415"/>
    </w:pPr>
  </w:style>
  <w:style w:type="paragraph" w:styleId="Numeroelenco">
    <w:name w:val="List Number"/>
    <w:basedOn w:val="Normale"/>
    <w:rsid w:val="005A7220"/>
    <w:pPr>
      <w:numPr>
        <w:numId w:val="14"/>
      </w:numPr>
    </w:pPr>
  </w:style>
  <w:style w:type="paragraph" w:styleId="Numeroelenco2">
    <w:name w:val="List Number 2"/>
    <w:basedOn w:val="Text2"/>
    <w:rsid w:val="005A7220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5A7220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5A7220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5A7220"/>
    <w:pPr>
      <w:numPr>
        <w:numId w:val="2"/>
      </w:numPr>
    </w:pPr>
  </w:style>
  <w:style w:type="paragraph" w:styleId="Testomacro">
    <w:name w:val="macro"/>
    <w:semiHidden/>
    <w:rsid w:val="005A72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5A72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5A7220"/>
    <w:pPr>
      <w:ind w:left="720"/>
    </w:pPr>
  </w:style>
  <w:style w:type="paragraph" w:styleId="Intestazionenota">
    <w:name w:val="Note Heading"/>
    <w:basedOn w:val="Normale"/>
    <w:next w:val="Normale"/>
    <w:rsid w:val="005A7220"/>
  </w:style>
  <w:style w:type="paragraph" w:customStyle="1" w:styleId="NoteHead">
    <w:name w:val="NoteHead"/>
    <w:basedOn w:val="Normale"/>
    <w:next w:val="Subject"/>
    <w:rsid w:val="005A722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5A722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5A722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5A722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5A7220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5A7220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5A7220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5A7220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5A7220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5A7220"/>
  </w:style>
  <w:style w:type="paragraph" w:styleId="Firma">
    <w:name w:val="Signature"/>
    <w:basedOn w:val="Normale"/>
    <w:next w:val="Enclosures"/>
    <w:rsid w:val="005A7220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5A722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5A7220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5A7220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5A7220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5A7220"/>
    <w:pPr>
      <w:ind w:left="480" w:hanging="480"/>
    </w:pPr>
  </w:style>
  <w:style w:type="paragraph" w:styleId="Titolo">
    <w:name w:val="Title"/>
    <w:basedOn w:val="Normale"/>
    <w:next w:val="SubTitle1"/>
    <w:rsid w:val="005A7220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5A7220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5A722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5A7220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5A7220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5A7220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5A722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5A7220"/>
    <w:pPr>
      <w:ind w:left="1200"/>
    </w:pPr>
  </w:style>
  <w:style w:type="paragraph" w:styleId="Sommario7">
    <w:name w:val="toc 7"/>
    <w:basedOn w:val="Normale"/>
    <w:next w:val="Normale"/>
    <w:autoRedefine/>
    <w:semiHidden/>
    <w:rsid w:val="005A7220"/>
    <w:pPr>
      <w:ind w:left="1440"/>
    </w:pPr>
  </w:style>
  <w:style w:type="paragraph" w:styleId="Sommario8">
    <w:name w:val="toc 8"/>
    <w:basedOn w:val="Normale"/>
    <w:next w:val="Normale"/>
    <w:autoRedefine/>
    <w:semiHidden/>
    <w:rsid w:val="005A7220"/>
    <w:pPr>
      <w:ind w:left="1680"/>
    </w:pPr>
  </w:style>
  <w:style w:type="paragraph" w:styleId="Sommario9">
    <w:name w:val="toc 9"/>
    <w:basedOn w:val="Normale"/>
    <w:next w:val="Normale"/>
    <w:autoRedefine/>
    <w:semiHidden/>
    <w:rsid w:val="005A7220"/>
    <w:pPr>
      <w:ind w:left="1920"/>
    </w:pPr>
  </w:style>
  <w:style w:type="paragraph" w:customStyle="1" w:styleId="YReferences">
    <w:name w:val="YReferences"/>
    <w:basedOn w:val="Normale"/>
    <w:next w:val="Normale"/>
    <w:rsid w:val="005A722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A7220"/>
    <w:pPr>
      <w:numPr>
        <w:numId w:val="5"/>
      </w:numPr>
    </w:pPr>
  </w:style>
  <w:style w:type="paragraph" w:customStyle="1" w:styleId="ListDash">
    <w:name w:val="List Dash"/>
    <w:basedOn w:val="Normale"/>
    <w:rsid w:val="005A7220"/>
    <w:pPr>
      <w:numPr>
        <w:numId w:val="9"/>
      </w:numPr>
    </w:pPr>
  </w:style>
  <w:style w:type="paragraph" w:customStyle="1" w:styleId="ListDash1">
    <w:name w:val="List Dash 1"/>
    <w:basedOn w:val="Text1"/>
    <w:rsid w:val="005A7220"/>
    <w:pPr>
      <w:numPr>
        <w:numId w:val="10"/>
      </w:numPr>
    </w:pPr>
  </w:style>
  <w:style w:type="paragraph" w:customStyle="1" w:styleId="ListDash2">
    <w:name w:val="List Dash 2"/>
    <w:basedOn w:val="Text2"/>
    <w:rsid w:val="005A722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A722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A722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5A722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5A722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5A722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A722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A722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A722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A722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A722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A722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A722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A722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A722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A722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A722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A722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A7220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5A722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5A7220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8666646-7315-406F-91C8-17D3863D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1</Pages>
  <Words>437</Words>
  <Characters>2495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2927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Proprietario</cp:lastModifiedBy>
  <cp:revision>4</cp:revision>
  <cp:lastPrinted>2013-11-06T08:46:00Z</cp:lastPrinted>
  <dcterms:created xsi:type="dcterms:W3CDTF">2016-07-06T10:26:00Z</dcterms:created>
  <dcterms:modified xsi:type="dcterms:W3CDTF">2016-09-24T10:13:00Z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